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0B392" w14:textId="77777777" w:rsidR="00160977" w:rsidRPr="00AF0D4A" w:rsidRDefault="00160977" w:rsidP="00160977">
      <w:pPr>
        <w:tabs>
          <w:tab w:val="center" w:pos="1350"/>
          <w:tab w:val="center" w:pos="6120"/>
        </w:tabs>
        <w:rPr>
          <w:b/>
          <w:sz w:val="26"/>
          <w:szCs w:val="26"/>
        </w:rPr>
      </w:pPr>
      <w:r w:rsidRPr="00AF0D4A">
        <w:rPr>
          <w:b/>
          <w:sz w:val="26"/>
          <w:szCs w:val="20"/>
        </w:rPr>
        <w:t xml:space="preserve">ỦY BAN NHÂN DÂN </w:t>
      </w:r>
      <w:r w:rsidRPr="00AF0D4A">
        <w:rPr>
          <w:b/>
          <w:sz w:val="26"/>
          <w:szCs w:val="20"/>
        </w:rPr>
        <w:tab/>
      </w:r>
      <w:r w:rsidRPr="00AF0D4A">
        <w:rPr>
          <w:b/>
          <w:sz w:val="26"/>
          <w:szCs w:val="26"/>
        </w:rPr>
        <w:t>CỘNG HÒA XÃ HỘI CHỦ NGHĨA VIỆT NAM</w:t>
      </w:r>
    </w:p>
    <w:p w14:paraId="54F5BE35" w14:textId="77777777" w:rsidR="00160977" w:rsidRPr="00AF0D4A" w:rsidRDefault="00160977" w:rsidP="00160977">
      <w:pPr>
        <w:tabs>
          <w:tab w:val="center" w:pos="1350"/>
          <w:tab w:val="center" w:pos="6120"/>
        </w:tabs>
        <w:rPr>
          <w:sz w:val="28"/>
          <w:szCs w:val="28"/>
        </w:rPr>
      </w:pPr>
      <w:r w:rsidRPr="00AF0D4A">
        <w:rPr>
          <w:b/>
          <w:sz w:val="26"/>
          <w:szCs w:val="20"/>
        </w:rPr>
        <w:tab/>
        <w:t xml:space="preserve">TỈNH LONG </w:t>
      </w:r>
      <w:proofErr w:type="gramStart"/>
      <w:r w:rsidRPr="00AF0D4A">
        <w:rPr>
          <w:b/>
          <w:sz w:val="26"/>
          <w:szCs w:val="20"/>
        </w:rPr>
        <w:t>AN</w:t>
      </w:r>
      <w:proofErr w:type="gramEnd"/>
      <w:r w:rsidRPr="00AF0D4A">
        <w:rPr>
          <w:b/>
          <w:sz w:val="26"/>
          <w:szCs w:val="20"/>
        </w:rPr>
        <w:tab/>
      </w:r>
      <w:r w:rsidRPr="00AF0D4A">
        <w:rPr>
          <w:b/>
          <w:sz w:val="28"/>
          <w:szCs w:val="28"/>
        </w:rPr>
        <w:t>Độc lập - Tự do - Hạnh phúc</w:t>
      </w:r>
    </w:p>
    <w:p w14:paraId="728ECCBF" w14:textId="77777777" w:rsidR="00160977" w:rsidRPr="00AF0D4A" w:rsidRDefault="00160977" w:rsidP="00160977">
      <w:pPr>
        <w:tabs>
          <w:tab w:val="center" w:pos="1350"/>
          <w:tab w:val="center" w:pos="6120"/>
        </w:tabs>
        <w:spacing w:line="240" w:lineRule="exact"/>
        <w:rPr>
          <w:sz w:val="26"/>
          <w:szCs w:val="20"/>
        </w:rPr>
      </w:pPr>
      <w:r w:rsidRPr="00AF0D4A">
        <w:rPr>
          <w:sz w:val="26"/>
          <w:szCs w:val="20"/>
        </w:rPr>
        <w:tab/>
      </w:r>
      <w:r w:rsidRPr="00AF0D4A">
        <w:rPr>
          <w:sz w:val="26"/>
          <w:szCs w:val="20"/>
          <w:vertAlign w:val="superscript"/>
        </w:rPr>
        <w:t>_________</w:t>
      </w:r>
      <w:r w:rsidRPr="00AF0D4A">
        <w:rPr>
          <w:sz w:val="26"/>
          <w:szCs w:val="20"/>
          <w:vertAlign w:val="superscript"/>
        </w:rPr>
        <w:tab/>
        <w:t>________________________________________</w:t>
      </w:r>
    </w:p>
    <w:p w14:paraId="6B519EE4" w14:textId="77777777" w:rsidR="00160977" w:rsidRPr="00AF0D4A" w:rsidRDefault="00160977" w:rsidP="00160977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549730F" w14:textId="77777777" w:rsidR="00160977" w:rsidRPr="00AF0D4A" w:rsidRDefault="00160977" w:rsidP="00160977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0D4A">
        <w:rPr>
          <w:b/>
          <w:bCs/>
          <w:sz w:val="28"/>
          <w:szCs w:val="28"/>
        </w:rPr>
        <w:t>PHỤ LỤC II</w:t>
      </w:r>
    </w:p>
    <w:p w14:paraId="5DCFE562" w14:textId="77777777" w:rsidR="00160977" w:rsidRPr="00AF0D4A" w:rsidRDefault="00160977" w:rsidP="00160977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0D4A">
        <w:rPr>
          <w:b/>
          <w:bCs/>
          <w:sz w:val="28"/>
          <w:szCs w:val="28"/>
        </w:rPr>
        <w:t xml:space="preserve">SỬA ĐỔI, BỔ SUNG, THAY THẾ, BÃI BỎ MỘT SỐ NỘI DUNG </w:t>
      </w:r>
    </w:p>
    <w:p w14:paraId="0B9FBFC4" w14:textId="77777777" w:rsidR="00160977" w:rsidRPr="00AF0D4A" w:rsidRDefault="00160977" w:rsidP="00160977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0D4A">
        <w:rPr>
          <w:b/>
          <w:bCs/>
          <w:sz w:val="28"/>
          <w:szCs w:val="28"/>
        </w:rPr>
        <w:t>TẠI PHỤ LỤC II BẢNG GIÁ ĐẤT Ở</w:t>
      </w:r>
    </w:p>
    <w:p w14:paraId="0A8C698B" w14:textId="48A2DC98" w:rsidR="00160977" w:rsidRPr="00AF0D4A" w:rsidRDefault="00160977" w:rsidP="00160977">
      <w:pPr>
        <w:shd w:val="clear" w:color="auto" w:fill="FFFFFF"/>
        <w:jc w:val="center"/>
        <w:rPr>
          <w:bCs/>
          <w:i/>
          <w:sz w:val="28"/>
          <w:szCs w:val="28"/>
        </w:rPr>
      </w:pPr>
      <w:r w:rsidRPr="00AF0D4A">
        <w:rPr>
          <w:bCs/>
          <w:i/>
          <w:sz w:val="28"/>
          <w:szCs w:val="28"/>
        </w:rPr>
        <w:t xml:space="preserve">(Ban hành kèm theo </w:t>
      </w:r>
      <w:r w:rsidR="00442FB4" w:rsidRPr="00AF0D4A">
        <w:rPr>
          <w:bCs/>
          <w:i/>
          <w:sz w:val="28"/>
          <w:szCs w:val="28"/>
        </w:rPr>
        <w:t>Quyết định</w:t>
      </w:r>
      <w:r w:rsidR="005B1BA2">
        <w:rPr>
          <w:bCs/>
          <w:i/>
          <w:sz w:val="28"/>
          <w:szCs w:val="28"/>
        </w:rPr>
        <w:t xml:space="preserve"> số </w:t>
      </w:r>
      <w:proofErr w:type="gramStart"/>
      <w:r w:rsidR="005B1BA2">
        <w:rPr>
          <w:bCs/>
          <w:i/>
          <w:sz w:val="28"/>
          <w:szCs w:val="28"/>
        </w:rPr>
        <w:t>46</w:t>
      </w:r>
      <w:r w:rsidRPr="00AF0D4A">
        <w:rPr>
          <w:bCs/>
          <w:i/>
          <w:sz w:val="28"/>
          <w:szCs w:val="28"/>
        </w:rPr>
        <w:t xml:space="preserve">  /</w:t>
      </w:r>
      <w:proofErr w:type="gramEnd"/>
      <w:r w:rsidRPr="00AF0D4A">
        <w:rPr>
          <w:bCs/>
          <w:i/>
          <w:sz w:val="28"/>
          <w:szCs w:val="28"/>
        </w:rPr>
        <w:t>202</w:t>
      </w:r>
      <w:r w:rsidR="00B07912" w:rsidRPr="00AF0D4A">
        <w:rPr>
          <w:bCs/>
          <w:i/>
          <w:sz w:val="28"/>
          <w:szCs w:val="28"/>
        </w:rPr>
        <w:t>3</w:t>
      </w:r>
      <w:r w:rsidRPr="00AF0D4A">
        <w:rPr>
          <w:bCs/>
          <w:i/>
          <w:sz w:val="28"/>
          <w:szCs w:val="28"/>
        </w:rPr>
        <w:t>/</w:t>
      </w:r>
      <w:r w:rsidR="00442FB4" w:rsidRPr="00AF0D4A">
        <w:rPr>
          <w:bCs/>
          <w:i/>
          <w:sz w:val="28"/>
          <w:szCs w:val="28"/>
        </w:rPr>
        <w:t>QĐ</w:t>
      </w:r>
      <w:r w:rsidRPr="00AF0D4A">
        <w:rPr>
          <w:bCs/>
          <w:i/>
          <w:sz w:val="28"/>
          <w:szCs w:val="28"/>
        </w:rPr>
        <w:t>-UB</w:t>
      </w:r>
      <w:r w:rsidR="005B1BA2">
        <w:rPr>
          <w:bCs/>
          <w:i/>
          <w:sz w:val="28"/>
          <w:szCs w:val="28"/>
        </w:rPr>
        <w:t>ND ngày 29</w:t>
      </w:r>
      <w:r w:rsidRPr="00AF0D4A">
        <w:rPr>
          <w:bCs/>
          <w:i/>
          <w:sz w:val="28"/>
          <w:szCs w:val="28"/>
        </w:rPr>
        <w:t xml:space="preserve">  /</w:t>
      </w:r>
      <w:r w:rsidR="005B1BA2">
        <w:rPr>
          <w:bCs/>
          <w:i/>
          <w:sz w:val="28"/>
          <w:szCs w:val="28"/>
        </w:rPr>
        <w:t xml:space="preserve"> 11</w:t>
      </w:r>
      <w:r w:rsidR="00012D72" w:rsidRPr="00AF0D4A">
        <w:rPr>
          <w:bCs/>
          <w:i/>
          <w:sz w:val="28"/>
          <w:szCs w:val="28"/>
        </w:rPr>
        <w:t xml:space="preserve"> </w:t>
      </w:r>
      <w:r w:rsidRPr="00AF0D4A">
        <w:rPr>
          <w:bCs/>
          <w:i/>
          <w:sz w:val="28"/>
          <w:szCs w:val="28"/>
        </w:rPr>
        <w:t>/202</w:t>
      </w:r>
      <w:r w:rsidR="00B07912" w:rsidRPr="00AF0D4A">
        <w:rPr>
          <w:bCs/>
          <w:i/>
          <w:sz w:val="28"/>
          <w:szCs w:val="28"/>
        </w:rPr>
        <w:t>3</w:t>
      </w:r>
    </w:p>
    <w:p w14:paraId="47B9BAD5" w14:textId="711903D0" w:rsidR="00160977" w:rsidRPr="00AF0D4A" w:rsidRDefault="00160977" w:rsidP="00160977">
      <w:pPr>
        <w:shd w:val="clear" w:color="auto" w:fill="FFFFFF"/>
        <w:jc w:val="center"/>
        <w:rPr>
          <w:bCs/>
          <w:i/>
          <w:sz w:val="28"/>
          <w:szCs w:val="28"/>
        </w:rPr>
      </w:pPr>
      <w:proofErr w:type="gramStart"/>
      <w:r w:rsidRPr="00AF0D4A">
        <w:rPr>
          <w:bCs/>
          <w:i/>
          <w:sz w:val="28"/>
          <w:szCs w:val="28"/>
        </w:rPr>
        <w:t>của</w:t>
      </w:r>
      <w:proofErr w:type="gramEnd"/>
      <w:r w:rsidRPr="00AF0D4A">
        <w:rPr>
          <w:bCs/>
          <w:i/>
          <w:sz w:val="28"/>
          <w:szCs w:val="28"/>
        </w:rPr>
        <w:t xml:space="preserve"> Ủy ban nhân dân tỉnh Long An)</w:t>
      </w:r>
    </w:p>
    <w:p w14:paraId="7FF5E8A3" w14:textId="77777777" w:rsidR="001A075A" w:rsidRPr="00AF0D4A" w:rsidRDefault="00556B89">
      <w:pPr>
        <w:jc w:val="center"/>
        <w:rPr>
          <w:b/>
          <w:bCs/>
          <w:sz w:val="28"/>
          <w:szCs w:val="28"/>
          <w:vertAlign w:val="superscript"/>
        </w:rPr>
      </w:pPr>
      <w:r w:rsidRPr="00AF0D4A">
        <w:rPr>
          <w:b/>
          <w:bCs/>
          <w:sz w:val="28"/>
          <w:szCs w:val="28"/>
          <w:vertAlign w:val="superscript"/>
        </w:rPr>
        <w:t>__________________________</w:t>
      </w:r>
    </w:p>
    <w:p w14:paraId="17EAC096" w14:textId="77777777" w:rsidR="001A075A" w:rsidRPr="00AF0D4A" w:rsidRDefault="001A075A">
      <w:pPr>
        <w:tabs>
          <w:tab w:val="center" w:pos="6663"/>
        </w:tabs>
        <w:ind w:firstLine="709"/>
        <w:rPr>
          <w:b/>
          <w:sz w:val="28"/>
          <w:szCs w:val="28"/>
          <w:lang w:val="vi-VN"/>
        </w:rPr>
      </w:pPr>
      <w:bookmarkStart w:id="0" w:name="TANAN"/>
      <w:bookmarkStart w:id="1" w:name="BENLUC"/>
      <w:bookmarkStart w:id="2" w:name="CANDUOC"/>
      <w:bookmarkStart w:id="3" w:name="TANTRU"/>
      <w:bookmarkStart w:id="4" w:name="KIENTUONG"/>
    </w:p>
    <w:p w14:paraId="0B7E593F" w14:textId="77777777" w:rsidR="00F44D7C" w:rsidRPr="00AF0D4A" w:rsidRDefault="00F44D7C" w:rsidP="00F44D7C">
      <w:pPr>
        <w:tabs>
          <w:tab w:val="center" w:pos="6663"/>
        </w:tabs>
        <w:ind w:firstLine="709"/>
        <w:rPr>
          <w:b/>
          <w:sz w:val="28"/>
          <w:szCs w:val="28"/>
        </w:rPr>
      </w:pPr>
      <w:r w:rsidRPr="00AF0D4A">
        <w:rPr>
          <w:b/>
          <w:sz w:val="28"/>
          <w:szCs w:val="28"/>
        </w:rPr>
        <w:t>1. THÀNH PHỐ TÂN AN: Bổ sung nội dung như sau:</w:t>
      </w:r>
    </w:p>
    <w:p w14:paraId="09326BE1" w14:textId="7782CC40" w:rsidR="00F44D7C" w:rsidRPr="009B4E87" w:rsidRDefault="00F44D7C" w:rsidP="00F44D7C">
      <w:pPr>
        <w:tabs>
          <w:tab w:val="center" w:pos="6663"/>
        </w:tabs>
        <w:ind w:firstLine="709"/>
        <w:rPr>
          <w:sz w:val="26"/>
          <w:szCs w:val="26"/>
        </w:rPr>
      </w:pPr>
      <w:r w:rsidRPr="009B4E87">
        <w:rPr>
          <w:sz w:val="26"/>
          <w:szCs w:val="26"/>
          <w:lang w:val="vi-VN"/>
        </w:rPr>
        <w:t xml:space="preserve">- </w:t>
      </w:r>
      <w:r w:rsidR="009B4E87">
        <w:rPr>
          <w:sz w:val="26"/>
          <w:szCs w:val="26"/>
        </w:rPr>
        <w:t>Tại mục D, E phần I</w:t>
      </w:r>
      <w:r w:rsidR="009B4E87">
        <w:rPr>
          <w:sz w:val="26"/>
          <w:szCs w:val="26"/>
          <w:lang w:val="vi-VN"/>
        </w:rPr>
        <w:t xml:space="preserve"> b</w:t>
      </w:r>
      <w:r w:rsidRPr="009B4E87">
        <w:rPr>
          <w:sz w:val="26"/>
          <w:szCs w:val="26"/>
        </w:rPr>
        <w:t>ổ sung</w:t>
      </w:r>
      <w:r w:rsidR="009B4E87">
        <w:rPr>
          <w:sz w:val="26"/>
          <w:szCs w:val="26"/>
          <w:lang w:val="vi-VN"/>
        </w:rPr>
        <w:t xml:space="preserve"> nội dung</w:t>
      </w:r>
      <w:r w:rsidRPr="009B4E87">
        <w:rPr>
          <w:sz w:val="26"/>
          <w:szCs w:val="26"/>
        </w:rPr>
        <w:t>:</w:t>
      </w:r>
    </w:p>
    <w:tbl>
      <w:tblPr>
        <w:tblW w:w="4945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606"/>
        <w:gridCol w:w="2563"/>
        <w:gridCol w:w="2756"/>
        <w:gridCol w:w="1558"/>
        <w:gridCol w:w="1703"/>
      </w:tblGrid>
      <w:tr w:rsidR="00AF0D4A" w:rsidRPr="00AF0D4A" w14:paraId="12CBFAD6" w14:textId="77777777" w:rsidTr="009B4E87">
        <w:trPr>
          <w:trHeight w:val="577"/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4DBC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0B93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TÊN ĐƯỜNG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DDFF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ĐOẠN TỪ . . . . . .  ĐẾN  HẾT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4013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ĐƠN GIÁ</w:t>
            </w:r>
            <w:r w:rsidRPr="00AF0D4A">
              <w:rPr>
                <w:b/>
                <w:bCs/>
                <w:sz w:val="20"/>
                <w:szCs w:val="20"/>
              </w:rPr>
              <w:br/>
              <w:t xml:space="preserve"> (đồng/m²)</w:t>
            </w:r>
          </w:p>
        </w:tc>
      </w:tr>
      <w:tr w:rsidR="00AF0D4A" w:rsidRPr="00AF0D4A" w14:paraId="2A26F9B2" w14:textId="77777777" w:rsidTr="009B4E87">
        <w:trPr>
          <w:trHeight w:val="300"/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A6BB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1640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3F35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C9AB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PHƯỜNG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7C43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XÃ</w:t>
            </w:r>
          </w:p>
        </w:tc>
      </w:tr>
      <w:tr w:rsidR="00AF0D4A" w:rsidRPr="00AF0D4A" w14:paraId="5A3D9A65" w14:textId="77777777" w:rsidTr="009B4E87">
        <w:trPr>
          <w:trHeight w:val="230"/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F5F6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9F1A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A640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BE30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2894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0D4A" w:rsidRPr="00AF0D4A" w14:paraId="14B70E61" w14:textId="77777777" w:rsidTr="009B4E87">
        <w:trPr>
          <w:trHeight w:val="330"/>
        </w:trPr>
        <w:tc>
          <w:tcPr>
            <w:tcW w:w="3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EC5C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PHẦN I: NHÓM ĐẤT Ở CÓ VỊ TRÍ TIẾP GIÁP ĐƯỜNG GIAO THÔNG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4CD4" w14:textId="77777777" w:rsidR="00F44D7C" w:rsidRPr="00AF0D4A" w:rsidRDefault="00F44D7C" w:rsidP="00F44D7C">
            <w:pPr>
              <w:jc w:val="center"/>
              <w:rPr>
                <w:sz w:val="20"/>
                <w:szCs w:val="20"/>
              </w:rPr>
            </w:pPr>
            <w:r w:rsidRPr="00AF0D4A">
              <w:rPr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3ED4" w14:textId="77777777" w:rsidR="00F44D7C" w:rsidRPr="00AF0D4A" w:rsidRDefault="00F44D7C" w:rsidP="00F44D7C">
            <w:pPr>
              <w:jc w:val="center"/>
              <w:rPr>
                <w:sz w:val="20"/>
                <w:szCs w:val="20"/>
              </w:rPr>
            </w:pPr>
            <w:r w:rsidRPr="00AF0D4A">
              <w:rPr>
                <w:sz w:val="20"/>
                <w:szCs w:val="20"/>
              </w:rPr>
              <w:t> </w:t>
            </w:r>
          </w:p>
        </w:tc>
      </w:tr>
      <w:tr w:rsidR="00AF0D4A" w:rsidRPr="00AF0D4A" w14:paraId="59FD7FD1" w14:textId="77777777" w:rsidTr="009B4E87">
        <w:trPr>
          <w:trHeight w:val="28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5E07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149F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CÁC ĐƯỜNG KHÁC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0F0D" w14:textId="77777777" w:rsidR="00F44D7C" w:rsidRPr="00AF0D4A" w:rsidRDefault="00F44D7C" w:rsidP="00F44D7C">
            <w:pPr>
              <w:jc w:val="center"/>
              <w:rPr>
                <w:sz w:val="20"/>
                <w:szCs w:val="20"/>
              </w:rPr>
            </w:pPr>
            <w:r w:rsidRPr="00AF0D4A">
              <w:rPr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1FCC" w14:textId="77777777" w:rsidR="00F44D7C" w:rsidRPr="00AF0D4A" w:rsidRDefault="00F44D7C" w:rsidP="00F44D7C">
            <w:pPr>
              <w:jc w:val="center"/>
              <w:rPr>
                <w:sz w:val="20"/>
                <w:szCs w:val="20"/>
              </w:rPr>
            </w:pPr>
            <w:r w:rsidRPr="00AF0D4A">
              <w:rPr>
                <w:sz w:val="20"/>
                <w:szCs w:val="20"/>
              </w:rPr>
              <w:t> </w:t>
            </w:r>
          </w:p>
        </w:tc>
      </w:tr>
      <w:tr w:rsidR="00AF0D4A" w:rsidRPr="00AF0D4A" w14:paraId="3298FBD2" w14:textId="77777777" w:rsidTr="009B4E87">
        <w:trPr>
          <w:trHeight w:val="28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634B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2371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Các đường khác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6ECE" w14:textId="77777777" w:rsidR="00F44D7C" w:rsidRPr="00AF0D4A" w:rsidRDefault="00F44D7C" w:rsidP="00F44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BCFE" w14:textId="77777777" w:rsidR="00F44D7C" w:rsidRPr="00AF0D4A" w:rsidRDefault="00F44D7C" w:rsidP="00F44D7C">
            <w:pPr>
              <w:jc w:val="center"/>
              <w:rPr>
                <w:sz w:val="20"/>
                <w:szCs w:val="20"/>
              </w:rPr>
            </w:pPr>
          </w:p>
        </w:tc>
      </w:tr>
      <w:tr w:rsidR="00AF0D4A" w:rsidRPr="00AF0D4A" w14:paraId="755920DD" w14:textId="77777777" w:rsidTr="009B4E87">
        <w:trPr>
          <w:trHeight w:val="33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6CD3" w14:textId="77777777" w:rsidR="00F44D7C" w:rsidRPr="00AF0D4A" w:rsidRDefault="00F44D7C" w:rsidP="00F44D7C">
            <w:pPr>
              <w:jc w:val="center"/>
              <w:rPr>
                <w:b/>
                <w:sz w:val="22"/>
              </w:rPr>
            </w:pPr>
            <w:r w:rsidRPr="00AF0D4A">
              <w:rPr>
                <w:b/>
                <w:sz w:val="22"/>
              </w:rPr>
              <w:t>3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AF35" w14:textId="77777777" w:rsidR="00F44D7C" w:rsidRPr="00AF0D4A" w:rsidRDefault="00F44D7C" w:rsidP="00F44D7C">
            <w:pPr>
              <w:rPr>
                <w:b/>
                <w:sz w:val="22"/>
              </w:rPr>
            </w:pPr>
            <w:r w:rsidRPr="00AF0D4A">
              <w:rPr>
                <w:b/>
                <w:sz w:val="22"/>
              </w:rPr>
              <w:t>Phường 3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708F" w14:textId="77777777" w:rsidR="00F44D7C" w:rsidRPr="00AF0D4A" w:rsidRDefault="00F44D7C" w:rsidP="00F44D7C">
            <w:pPr>
              <w:rPr>
                <w:sz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208D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8BC8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411030FA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BABD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17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D9A0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sz w:val="22"/>
              </w:rPr>
              <w:t>Hẻm 232 Nguyễn Đình Chiểu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976F" w14:textId="77777777" w:rsidR="00F44D7C" w:rsidRPr="00AF0D4A" w:rsidRDefault="00F44D7C" w:rsidP="00F44D7C">
            <w:pPr>
              <w:rPr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3BAA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3.210.000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C765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12CA961D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C502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18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9D91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sz w:val="22"/>
              </w:rPr>
              <w:t>Hẻm 456 Nguyễn Đình Chiểu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9439" w14:textId="77777777" w:rsidR="00F44D7C" w:rsidRPr="00AF0D4A" w:rsidRDefault="00F44D7C" w:rsidP="00F44D7C">
            <w:pPr>
              <w:rPr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32A9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2.650.000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6313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6B3E215A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9195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19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B9B3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sz w:val="22"/>
              </w:rPr>
              <w:t>Hẻm 123 Nguyễn Công Trung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E72F" w14:textId="77777777" w:rsidR="00F44D7C" w:rsidRPr="00AF0D4A" w:rsidRDefault="00F44D7C" w:rsidP="00F44D7C">
            <w:pPr>
              <w:rPr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F5A4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2.650.000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64AE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08DA488D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7819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20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4169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sz w:val="22"/>
              </w:rPr>
              <w:t>Hẻm 81 Nguyễn Công Trung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02F4" w14:textId="77777777" w:rsidR="00F44D7C" w:rsidRPr="00AF0D4A" w:rsidRDefault="00F44D7C" w:rsidP="00F44D7C">
            <w:pPr>
              <w:rPr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321F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2.650.000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7CD1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316DDCFC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0EE8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21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B146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sz w:val="22"/>
              </w:rPr>
              <w:t>Hẻm 141 Nguyễn Thái Bình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9FDA" w14:textId="77777777" w:rsidR="00F44D7C" w:rsidRPr="00AF0D4A" w:rsidRDefault="00F44D7C" w:rsidP="00F44D7C">
            <w:pPr>
              <w:rPr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245F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2.650.000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1080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478D6251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8B42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22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4968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sz w:val="22"/>
              </w:rPr>
              <w:t>Hẻm 148 Nguyễn Thái Bình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D9DF" w14:textId="77777777" w:rsidR="00F44D7C" w:rsidRPr="00AF0D4A" w:rsidRDefault="00F44D7C" w:rsidP="00F44D7C">
            <w:pPr>
              <w:rPr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179B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2.650.000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55BE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4F394B7F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A6DA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23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C279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sz w:val="22"/>
              </w:rPr>
              <w:t>Hẻm 94 Trần Văn Nam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8E87" w14:textId="77777777" w:rsidR="00F44D7C" w:rsidRPr="00AF0D4A" w:rsidRDefault="00F44D7C" w:rsidP="00F44D7C">
            <w:pPr>
              <w:rPr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7A1B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2.650.000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25F8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6BC98E2B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2E03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24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11FE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sz w:val="22"/>
              </w:rPr>
              <w:t>Hẻm 7 Đinh Viết Cừu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FC24" w14:textId="77777777" w:rsidR="00F44D7C" w:rsidRPr="00AF0D4A" w:rsidRDefault="00F44D7C" w:rsidP="00F44D7C">
            <w:pPr>
              <w:rPr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B3C4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2.770.000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3302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5B8D0200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FB89" w14:textId="77777777" w:rsidR="00F44D7C" w:rsidRPr="00AF0D4A" w:rsidRDefault="00F44D7C" w:rsidP="00F44D7C">
            <w:pPr>
              <w:jc w:val="center"/>
              <w:rPr>
                <w:b/>
                <w:sz w:val="22"/>
              </w:rPr>
            </w:pPr>
            <w:r w:rsidRPr="00AF0D4A">
              <w:rPr>
                <w:b/>
                <w:sz w:val="22"/>
              </w:rPr>
              <w:t>5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909C" w14:textId="77777777" w:rsidR="00F44D7C" w:rsidRPr="00AF0D4A" w:rsidRDefault="00F44D7C" w:rsidP="00F44D7C">
            <w:pPr>
              <w:rPr>
                <w:b/>
                <w:sz w:val="22"/>
              </w:rPr>
            </w:pPr>
            <w:r w:rsidRPr="00AF0D4A">
              <w:rPr>
                <w:b/>
                <w:bCs/>
                <w:sz w:val="22"/>
              </w:rPr>
              <w:t>Phường 5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8257" w14:textId="77777777" w:rsidR="00F44D7C" w:rsidRPr="00AF0D4A" w:rsidRDefault="00F44D7C" w:rsidP="00F44D7C">
            <w:pPr>
              <w:rPr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435B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EEBA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45901BE6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AF30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18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A193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sz w:val="22"/>
              </w:rPr>
              <w:t>Đường chui cầu Tân An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55C7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sz w:val="22"/>
              </w:rPr>
              <w:t>Đường Lê Văn Tưởng - Đường vào cầu Tân An cũ - P5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70CE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4.800.000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93E8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00CBE73B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209E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19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33FA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sz w:val="22"/>
              </w:rPr>
              <w:t>Vành Đai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CAD9" w14:textId="77777777" w:rsidR="00F44D7C" w:rsidRPr="00AF0D4A" w:rsidRDefault="00F44D7C" w:rsidP="00F44D7C">
            <w:pPr>
              <w:rPr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B62E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2.400.000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EA43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1E0C7BFD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8293" w14:textId="77777777" w:rsidR="00F44D7C" w:rsidRPr="00AF0D4A" w:rsidRDefault="00F44D7C" w:rsidP="00F44D7C">
            <w:pPr>
              <w:jc w:val="center"/>
              <w:rPr>
                <w:b/>
                <w:sz w:val="22"/>
              </w:rPr>
            </w:pPr>
            <w:r w:rsidRPr="00AF0D4A">
              <w:rPr>
                <w:b/>
                <w:sz w:val="22"/>
              </w:rPr>
              <w:t>7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0777" w14:textId="77777777" w:rsidR="00F44D7C" w:rsidRPr="00AF0D4A" w:rsidRDefault="00F44D7C" w:rsidP="00F44D7C">
            <w:pPr>
              <w:rPr>
                <w:b/>
                <w:bCs/>
                <w:sz w:val="22"/>
              </w:rPr>
            </w:pPr>
            <w:r w:rsidRPr="00AF0D4A">
              <w:rPr>
                <w:b/>
                <w:bCs/>
                <w:sz w:val="22"/>
              </w:rPr>
              <w:t>Phường 7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18D7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sz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BF91" w14:textId="77777777" w:rsidR="00F44D7C" w:rsidRPr="00AF0D4A" w:rsidRDefault="00F44D7C" w:rsidP="00F44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FC80" w14:textId="77777777" w:rsidR="00F44D7C" w:rsidRPr="00AF0D4A" w:rsidRDefault="00F44D7C" w:rsidP="00F44D7C">
            <w:pPr>
              <w:jc w:val="center"/>
              <w:rPr>
                <w:sz w:val="20"/>
                <w:szCs w:val="20"/>
              </w:rPr>
            </w:pPr>
          </w:p>
        </w:tc>
      </w:tr>
      <w:tr w:rsidR="00AF0D4A" w:rsidRPr="00AF0D4A" w14:paraId="776F428A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694E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12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D1B8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sz w:val="22"/>
              </w:rPr>
              <w:t>Nguyễn Văn Tịch ( Phía giáp Kênh)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4766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sz w:val="22"/>
              </w:rPr>
              <w:t>Đường kênh Năm Giác, P7 - An Vĩnh Ngãi)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FFCE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2.060.000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3CF4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30F8F6EE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A98A" w14:textId="77777777" w:rsidR="00F44D7C" w:rsidRPr="00AF0D4A" w:rsidRDefault="00F44D7C" w:rsidP="00F44D7C">
            <w:pPr>
              <w:jc w:val="center"/>
              <w:rPr>
                <w:b/>
                <w:sz w:val="22"/>
              </w:rPr>
            </w:pPr>
            <w:r w:rsidRPr="00AF0D4A">
              <w:rPr>
                <w:b/>
                <w:sz w:val="22"/>
              </w:rPr>
              <w:t>10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BAEC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b/>
                <w:bCs/>
                <w:sz w:val="22"/>
              </w:rPr>
              <w:t>Xã Lợi Bình Nhơn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B485" w14:textId="77777777" w:rsidR="00F44D7C" w:rsidRPr="00AF0D4A" w:rsidRDefault="00F44D7C" w:rsidP="00F44D7C">
            <w:pPr>
              <w:jc w:val="both"/>
              <w:rPr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396C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954F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5B971B80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CC6B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17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1B68" w14:textId="77777777" w:rsidR="00F44D7C" w:rsidRPr="00AF0D4A" w:rsidRDefault="00F44D7C" w:rsidP="00F44D7C">
            <w:pPr>
              <w:rPr>
                <w:b/>
                <w:bCs/>
                <w:sz w:val="22"/>
              </w:rPr>
            </w:pPr>
            <w:r w:rsidRPr="00AF0D4A">
              <w:rPr>
                <w:sz w:val="22"/>
              </w:rPr>
              <w:t>Đường vành đai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4C42" w14:textId="77777777" w:rsidR="00F44D7C" w:rsidRPr="00AF0D4A" w:rsidRDefault="00F44D7C" w:rsidP="00F44D7C">
            <w:pPr>
              <w:jc w:val="both"/>
              <w:rPr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53F9" w14:textId="77777777" w:rsidR="00F44D7C" w:rsidRPr="00AF0D4A" w:rsidRDefault="00F44D7C" w:rsidP="00F44D7C">
            <w:pPr>
              <w:rPr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42B0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2.300.000</w:t>
            </w:r>
          </w:p>
        </w:tc>
      </w:tr>
      <w:tr w:rsidR="00AF0D4A" w:rsidRPr="00AF0D4A" w14:paraId="2BC894A3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D4DE" w14:textId="77777777" w:rsidR="00F44D7C" w:rsidRPr="00AF0D4A" w:rsidRDefault="00F44D7C" w:rsidP="00F44D7C">
            <w:pPr>
              <w:jc w:val="center"/>
              <w:rPr>
                <w:b/>
                <w:sz w:val="22"/>
              </w:rPr>
            </w:pPr>
            <w:r w:rsidRPr="00AF0D4A">
              <w:rPr>
                <w:b/>
                <w:sz w:val="22"/>
              </w:rPr>
              <w:t>11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1A8B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b/>
                <w:bCs/>
                <w:sz w:val="22"/>
              </w:rPr>
              <w:t>Xã Bình Tâm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34CB" w14:textId="77777777" w:rsidR="00F44D7C" w:rsidRPr="00AF0D4A" w:rsidRDefault="00F44D7C" w:rsidP="00F44D7C">
            <w:pPr>
              <w:rPr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119B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5A8C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6BEC3C74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FAA5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8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E6614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sz w:val="22"/>
              </w:rPr>
              <w:t>Nguyễn Thị Chữ (Phía giáp Kênh)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FAD0" w14:textId="77777777" w:rsidR="00F44D7C" w:rsidRPr="00AF0D4A" w:rsidRDefault="00F44D7C" w:rsidP="00F44D7C">
            <w:pPr>
              <w:jc w:val="both"/>
              <w:rPr>
                <w:sz w:val="22"/>
              </w:rPr>
            </w:pPr>
            <w:r w:rsidRPr="00AF0D4A">
              <w:rPr>
                <w:sz w:val="22"/>
              </w:rPr>
              <w:t>ĐT 827A - Đường Vành đai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C677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B951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1.050.000</w:t>
            </w:r>
          </w:p>
        </w:tc>
      </w:tr>
      <w:tr w:rsidR="00AF0D4A" w:rsidRPr="00AF0D4A" w14:paraId="5C56F4A1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1AC9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lastRenderedPageBreak/>
              <w:t>9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8798B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sz w:val="22"/>
              </w:rPr>
              <w:t>Đường vành đai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B23F" w14:textId="77777777" w:rsidR="00F44D7C" w:rsidRPr="00AF0D4A" w:rsidRDefault="00F44D7C" w:rsidP="00F44D7C">
            <w:pPr>
              <w:jc w:val="both"/>
              <w:rPr>
                <w:sz w:val="22"/>
              </w:rPr>
            </w:pPr>
            <w:r w:rsidRPr="00AF0D4A">
              <w:rPr>
                <w:sz w:val="22"/>
              </w:rPr>
              <w:t>Đường tỉnh 827A - Cầu bắc qua sông Vàm cỏ Tây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F22D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99A4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2.300.000</w:t>
            </w:r>
          </w:p>
        </w:tc>
      </w:tr>
      <w:tr w:rsidR="00AF0D4A" w:rsidRPr="00AF0D4A" w14:paraId="70F61846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3AC58" w14:textId="77777777" w:rsidR="00F44D7C" w:rsidRPr="00AF0D4A" w:rsidRDefault="00F44D7C" w:rsidP="00F44D7C">
            <w:pPr>
              <w:jc w:val="center"/>
              <w:rPr>
                <w:b/>
                <w:sz w:val="22"/>
              </w:rPr>
            </w:pPr>
            <w:r w:rsidRPr="00AF0D4A">
              <w:rPr>
                <w:b/>
                <w:sz w:val="22"/>
              </w:rPr>
              <w:t>13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75601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b/>
                <w:bCs/>
                <w:sz w:val="22"/>
              </w:rPr>
              <w:t>Xã Hướng Thọ Phú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3A62" w14:textId="77777777" w:rsidR="00F44D7C" w:rsidRPr="00AF0D4A" w:rsidRDefault="00F44D7C" w:rsidP="00F44D7C">
            <w:pPr>
              <w:jc w:val="both"/>
              <w:rPr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8928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AF48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67CCD7D2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1B55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10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B66EB" w14:textId="77777777" w:rsidR="00F44D7C" w:rsidRPr="00AF0D4A" w:rsidRDefault="00F44D7C" w:rsidP="00F44D7C">
            <w:pPr>
              <w:rPr>
                <w:b/>
                <w:bCs/>
                <w:sz w:val="22"/>
              </w:rPr>
            </w:pPr>
            <w:r w:rsidRPr="00AF0D4A">
              <w:rPr>
                <w:sz w:val="22"/>
              </w:rPr>
              <w:t>Lộ khu dân cư ( Đường số 2)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1372" w14:textId="77777777" w:rsidR="00F44D7C" w:rsidRPr="00AF0D4A" w:rsidRDefault="00F44D7C" w:rsidP="00F44D7C">
            <w:pPr>
              <w:jc w:val="both"/>
              <w:rPr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E099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FB70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4.480.000</w:t>
            </w:r>
          </w:p>
        </w:tc>
      </w:tr>
      <w:tr w:rsidR="00AF0D4A" w:rsidRPr="00AF0D4A" w14:paraId="53697E4F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6EED" w14:textId="77777777" w:rsidR="00F44D7C" w:rsidRPr="00AF0D4A" w:rsidRDefault="00F44D7C" w:rsidP="00F44D7C">
            <w:pPr>
              <w:jc w:val="center"/>
              <w:rPr>
                <w:b/>
                <w:sz w:val="22"/>
              </w:rPr>
            </w:pPr>
            <w:r w:rsidRPr="00AF0D4A">
              <w:rPr>
                <w:b/>
                <w:sz w:val="22"/>
              </w:rPr>
              <w:t>14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C598F" w14:textId="77777777" w:rsidR="00F44D7C" w:rsidRPr="00AF0D4A" w:rsidRDefault="00F44D7C" w:rsidP="00F44D7C">
            <w:pPr>
              <w:rPr>
                <w:b/>
                <w:sz w:val="22"/>
              </w:rPr>
            </w:pPr>
            <w:r w:rsidRPr="00AF0D4A">
              <w:rPr>
                <w:b/>
                <w:bCs/>
                <w:sz w:val="22"/>
              </w:rPr>
              <w:t>Xã Nhơn Thạnh Trung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8628" w14:textId="77777777" w:rsidR="00F44D7C" w:rsidRPr="00AF0D4A" w:rsidRDefault="00F44D7C" w:rsidP="00F44D7C">
            <w:pPr>
              <w:jc w:val="both"/>
              <w:rPr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AA1D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DE7E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68C2D7EB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842E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16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8646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sz w:val="22"/>
              </w:rPr>
              <w:t>Đường vành đai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C954" w14:textId="77777777" w:rsidR="00F44D7C" w:rsidRPr="00AF0D4A" w:rsidRDefault="00F44D7C" w:rsidP="00F44D7C">
            <w:pPr>
              <w:jc w:val="both"/>
              <w:rPr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6133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C406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2.300.000</w:t>
            </w:r>
          </w:p>
        </w:tc>
      </w:tr>
      <w:tr w:rsidR="00AF0D4A" w:rsidRPr="00AF0D4A" w14:paraId="10E1AEA7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45FD" w14:textId="77777777" w:rsidR="00F44D7C" w:rsidRPr="00AF0D4A" w:rsidRDefault="00F44D7C" w:rsidP="00F44D7C">
            <w:pPr>
              <w:jc w:val="center"/>
              <w:rPr>
                <w:b/>
                <w:sz w:val="22"/>
              </w:rPr>
            </w:pPr>
            <w:r w:rsidRPr="00AF0D4A">
              <w:rPr>
                <w:b/>
                <w:sz w:val="22"/>
              </w:rPr>
              <w:t>E</w:t>
            </w:r>
          </w:p>
        </w:tc>
        <w:tc>
          <w:tcPr>
            <w:tcW w:w="2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C730" w14:textId="77777777" w:rsidR="00F44D7C" w:rsidRPr="00AF0D4A" w:rsidRDefault="00F44D7C" w:rsidP="00F44D7C">
            <w:pPr>
              <w:jc w:val="both"/>
              <w:rPr>
                <w:sz w:val="22"/>
              </w:rPr>
            </w:pPr>
            <w:r w:rsidRPr="00AF0D4A">
              <w:rPr>
                <w:b/>
                <w:sz w:val="22"/>
              </w:rPr>
              <w:t>CÁC KHU DÂN CƯ TẬP TRUNGs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52D5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96B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31A717C5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F9A9" w14:textId="77777777" w:rsidR="00F44D7C" w:rsidRPr="00AF0D4A" w:rsidRDefault="00F44D7C" w:rsidP="00F44D7C">
            <w:pPr>
              <w:jc w:val="center"/>
              <w:rPr>
                <w:b/>
                <w:sz w:val="22"/>
              </w:rPr>
            </w:pPr>
            <w:r w:rsidRPr="00AF0D4A">
              <w:rPr>
                <w:b/>
                <w:sz w:val="22"/>
              </w:rPr>
              <w:t>*</w:t>
            </w:r>
          </w:p>
        </w:tc>
        <w:tc>
          <w:tcPr>
            <w:tcW w:w="2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79CB0" w14:textId="77777777" w:rsidR="00F44D7C" w:rsidRPr="00AF0D4A" w:rsidRDefault="00F44D7C" w:rsidP="00F44D7C">
            <w:pPr>
              <w:jc w:val="both"/>
              <w:rPr>
                <w:b/>
                <w:sz w:val="22"/>
              </w:rPr>
            </w:pPr>
            <w:r w:rsidRPr="00AF0D4A">
              <w:rPr>
                <w:b/>
                <w:sz w:val="22"/>
              </w:rPr>
              <w:t>CÁC KHU DÂN CƯ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F30A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9E12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634C3702" w14:textId="77777777" w:rsidTr="009B4E8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A486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25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9F37" w14:textId="77777777" w:rsidR="00F44D7C" w:rsidRPr="00AF0D4A" w:rsidRDefault="00F44D7C" w:rsidP="00F44D7C">
            <w:pPr>
              <w:rPr>
                <w:bCs/>
                <w:sz w:val="22"/>
              </w:rPr>
            </w:pPr>
            <w:r w:rsidRPr="00AF0D4A">
              <w:rPr>
                <w:bCs/>
                <w:sz w:val="22"/>
              </w:rPr>
              <w:t>Khu dân cư Khánh Vinh (phường 4)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E89B" w14:textId="77777777" w:rsidR="00F44D7C" w:rsidRPr="00AF0D4A" w:rsidRDefault="00F44D7C" w:rsidP="00F44D7C">
            <w:pPr>
              <w:jc w:val="both"/>
              <w:rPr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642A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3.670.000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81A3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</w:tbl>
    <w:p w14:paraId="7DE73E09" w14:textId="77777777" w:rsidR="00F44D7C" w:rsidRPr="00AF0D4A" w:rsidRDefault="00F44D7C" w:rsidP="00F44D7C">
      <w:pPr>
        <w:spacing w:before="60" w:after="120"/>
        <w:ind w:firstLine="720"/>
        <w:jc w:val="both"/>
        <w:rPr>
          <w:b/>
          <w:sz w:val="28"/>
          <w:szCs w:val="28"/>
        </w:rPr>
      </w:pPr>
      <w:r w:rsidRPr="00AF0D4A">
        <w:rPr>
          <w:b/>
          <w:sz w:val="28"/>
          <w:szCs w:val="28"/>
        </w:rPr>
        <w:t>2. HUYỆN BẾN LỨC:</w:t>
      </w:r>
      <w:r w:rsidRPr="00AF0D4A">
        <w:rPr>
          <w:b/>
          <w:i/>
          <w:sz w:val="28"/>
          <w:szCs w:val="28"/>
        </w:rPr>
        <w:t xml:space="preserve"> </w:t>
      </w:r>
      <w:r w:rsidRPr="00AF0D4A">
        <w:rPr>
          <w:b/>
          <w:iCs/>
          <w:sz w:val="28"/>
          <w:szCs w:val="28"/>
        </w:rPr>
        <w:t>Bổ sung nội dung như sau</w:t>
      </w:r>
      <w:r w:rsidRPr="00AF0D4A">
        <w:rPr>
          <w:b/>
          <w:sz w:val="28"/>
          <w:szCs w:val="28"/>
        </w:rPr>
        <w:t>:</w:t>
      </w:r>
    </w:p>
    <w:p w14:paraId="2B43D835" w14:textId="4F21E081" w:rsidR="00F44D7C" w:rsidRPr="00AF0D4A" w:rsidRDefault="009B4E87" w:rsidP="00F44D7C">
      <w:pPr>
        <w:spacing w:before="60" w:after="120"/>
        <w:ind w:firstLine="720"/>
      </w:pPr>
      <w:r>
        <w:t>Tại mục E phần I</w:t>
      </w:r>
      <w:r>
        <w:rPr>
          <w:lang w:val="vi-VN"/>
        </w:rPr>
        <w:t xml:space="preserve"> </w:t>
      </w:r>
      <w:r>
        <w:t>bổ sung</w:t>
      </w:r>
      <w:r>
        <w:rPr>
          <w:lang w:val="vi-VN"/>
        </w:rPr>
        <w:t xml:space="preserve"> nội dung</w:t>
      </w:r>
      <w:r w:rsidR="00F44D7C" w:rsidRPr="00AF0D4A">
        <w:t>:</w:t>
      </w:r>
    </w:p>
    <w:tbl>
      <w:tblPr>
        <w:tblW w:w="49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683"/>
        <w:gridCol w:w="2858"/>
        <w:gridCol w:w="1371"/>
        <w:gridCol w:w="1517"/>
      </w:tblGrid>
      <w:tr w:rsidR="00AF0D4A" w:rsidRPr="00AF0D4A" w14:paraId="7F0F08D5" w14:textId="77777777" w:rsidTr="009B4E87">
        <w:trPr>
          <w:tblHeader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2352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</w:rPr>
            </w:pPr>
            <w:r w:rsidRPr="00AF0D4A">
              <w:rPr>
                <w:b/>
              </w:rPr>
              <w:t>STT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F83A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</w:rPr>
            </w:pPr>
            <w:r w:rsidRPr="00AF0D4A">
              <w:rPr>
                <w:b/>
              </w:rPr>
              <w:t>TÊN ĐƯỜNG</w:t>
            </w:r>
          </w:p>
        </w:tc>
        <w:tc>
          <w:tcPr>
            <w:tcW w:w="1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9114" w14:textId="77777777" w:rsidR="00F44D7C" w:rsidRPr="00AF0D4A" w:rsidRDefault="00F44D7C" w:rsidP="00F44D7C">
            <w:pPr>
              <w:tabs>
                <w:tab w:val="center" w:pos="6099"/>
              </w:tabs>
              <w:ind w:right="-107"/>
              <w:jc w:val="center"/>
              <w:rPr>
                <w:b/>
              </w:rPr>
            </w:pPr>
            <w:r w:rsidRPr="00AF0D4A">
              <w:rPr>
                <w:b/>
              </w:rPr>
              <w:t>ĐOẠN TỪ... ĐẾN HẾT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7519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</w:rPr>
            </w:pPr>
            <w:r w:rsidRPr="00AF0D4A">
              <w:rPr>
                <w:b/>
              </w:rPr>
              <w:t>ĐƠN GIÁ (đồng/m²)</w:t>
            </w:r>
          </w:p>
        </w:tc>
      </w:tr>
      <w:tr w:rsidR="00AF0D4A" w:rsidRPr="00AF0D4A" w14:paraId="415195E8" w14:textId="77777777" w:rsidTr="009B4E8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E1E4" w14:textId="77777777" w:rsidR="00F44D7C" w:rsidRPr="00AF0D4A" w:rsidRDefault="00F44D7C" w:rsidP="00F44D7C">
            <w:pPr>
              <w:rPr>
                <w:b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D43F" w14:textId="77777777" w:rsidR="00F44D7C" w:rsidRPr="00AF0D4A" w:rsidRDefault="00F44D7C" w:rsidP="00F44D7C">
            <w:pPr>
              <w:rPr>
                <w:b/>
              </w:rPr>
            </w:pPr>
          </w:p>
        </w:tc>
        <w:tc>
          <w:tcPr>
            <w:tcW w:w="1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6ECC" w14:textId="77777777" w:rsidR="00F44D7C" w:rsidRPr="00AF0D4A" w:rsidRDefault="00F44D7C" w:rsidP="00F44D7C">
            <w:pPr>
              <w:rPr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4FF7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</w:rPr>
            </w:pPr>
            <w:r w:rsidRPr="00AF0D4A">
              <w:rPr>
                <w:b/>
              </w:rPr>
              <w:t>THỊ TRẤN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97FD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</w:rPr>
            </w:pPr>
            <w:r w:rsidRPr="00AF0D4A">
              <w:rPr>
                <w:b/>
              </w:rPr>
              <w:t>XÃ</w:t>
            </w:r>
          </w:p>
        </w:tc>
      </w:tr>
      <w:tr w:rsidR="00AF0D4A" w:rsidRPr="00AF0D4A" w14:paraId="3DE92287" w14:textId="77777777" w:rsidTr="009B4E87">
        <w:trPr>
          <w:trHeight w:val="4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CCAE" w14:textId="77777777" w:rsidR="00F44D7C" w:rsidRPr="00AF0D4A" w:rsidRDefault="00F44D7C" w:rsidP="00F44D7C">
            <w:pPr>
              <w:tabs>
                <w:tab w:val="center" w:pos="6099"/>
              </w:tabs>
            </w:pPr>
            <w:r w:rsidRPr="00AF0D4A">
              <w:rPr>
                <w:b/>
              </w:rPr>
              <w:t xml:space="preserve">PHẦN I: VỊ TRÍ TIẾP GIÁP ĐƯỜNG GIAO THÔNG </w:t>
            </w:r>
          </w:p>
        </w:tc>
      </w:tr>
      <w:tr w:rsidR="00AF0D4A" w:rsidRPr="00AF0D4A" w14:paraId="7309758B" w14:textId="77777777" w:rsidTr="009B4E8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5D80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  <w:r w:rsidRPr="00AF0D4A">
              <w:rPr>
                <w:b/>
                <w:bCs/>
              </w:rPr>
              <w:t>E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C3C6" w14:textId="77777777" w:rsidR="00F44D7C" w:rsidRPr="00AF0D4A" w:rsidRDefault="00F44D7C" w:rsidP="00F44D7C">
            <w:pPr>
              <w:tabs>
                <w:tab w:val="center" w:pos="6099"/>
              </w:tabs>
            </w:pPr>
            <w:r w:rsidRPr="00AF0D4A">
              <w:rPr>
                <w:b/>
                <w:bCs/>
              </w:rPr>
              <w:t>CÁC KHU DÂN CƯ TẬP TRUNG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FAF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70D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</w:p>
        </w:tc>
      </w:tr>
      <w:tr w:rsidR="00AF0D4A" w:rsidRPr="00AF0D4A" w14:paraId="69EB0F2F" w14:textId="77777777" w:rsidTr="009B4E87">
        <w:trPr>
          <w:trHeight w:val="92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3BB3" w14:textId="77777777" w:rsidR="00F44D7C" w:rsidRPr="00AF0D4A" w:rsidRDefault="00F44D7C" w:rsidP="00F44D7C">
            <w:pPr>
              <w:tabs>
                <w:tab w:val="center" w:pos="6099"/>
              </w:tabs>
              <w:ind w:left="142"/>
              <w:jc w:val="both"/>
              <w:rPr>
                <w:bCs/>
              </w:rPr>
            </w:pPr>
            <w:r w:rsidRPr="00AF0D4A">
              <w:t>37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294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bCs/>
              </w:rPr>
            </w:pPr>
            <w:r w:rsidRPr="00AF0D4A">
              <w:t>Khu đô thị mới Vàm Cỏ Đông (Khu Nam Long) do Công ty Nam Long VCD làm chủ đầu tư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755B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09BC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5DCC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bCs/>
              </w:rPr>
            </w:pPr>
          </w:p>
        </w:tc>
      </w:tr>
      <w:tr w:rsidR="00AF0D4A" w:rsidRPr="00AF0D4A" w14:paraId="7781A654" w14:textId="77777777" w:rsidTr="009B4E8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6120" w14:textId="77777777" w:rsidR="00F44D7C" w:rsidRPr="00AF0D4A" w:rsidRDefault="00F44D7C" w:rsidP="00F44D7C">
            <w:pPr>
              <w:tabs>
                <w:tab w:val="center" w:pos="6099"/>
              </w:tabs>
              <w:ind w:left="142"/>
              <w:jc w:val="both"/>
              <w:rPr>
                <w:bCs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DC6" w14:textId="77777777" w:rsidR="00F44D7C" w:rsidRPr="00AF0D4A" w:rsidRDefault="00F44D7C" w:rsidP="00F44D7C">
            <w:pPr>
              <w:tabs>
                <w:tab w:val="center" w:pos="6099"/>
              </w:tabs>
              <w:rPr>
                <w:bCs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363A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bCs/>
              </w:rPr>
            </w:pPr>
            <w:r w:rsidRPr="00AF0D4A">
              <w:t>Đường D2 (Đoạn từ D2-D4); Đường D4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2BFC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1F04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bCs/>
              </w:rPr>
            </w:pPr>
            <w:r w:rsidRPr="00AF0D4A">
              <w:rPr>
                <w:sz w:val="22"/>
                <w:szCs w:val="22"/>
              </w:rPr>
              <w:t>8.800.000</w:t>
            </w:r>
          </w:p>
        </w:tc>
      </w:tr>
      <w:tr w:rsidR="00AF0D4A" w:rsidRPr="00AF0D4A" w14:paraId="52EEBC0A" w14:textId="77777777" w:rsidTr="009B4E8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E877" w14:textId="77777777" w:rsidR="00F44D7C" w:rsidRPr="00AF0D4A" w:rsidRDefault="00F44D7C" w:rsidP="00F44D7C">
            <w:pPr>
              <w:tabs>
                <w:tab w:val="center" w:pos="6099"/>
              </w:tabs>
              <w:ind w:left="142"/>
              <w:jc w:val="both"/>
              <w:rPr>
                <w:bCs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F220" w14:textId="77777777" w:rsidR="00F44D7C" w:rsidRPr="00AF0D4A" w:rsidRDefault="00F44D7C" w:rsidP="00F44D7C">
            <w:pPr>
              <w:tabs>
                <w:tab w:val="center" w:pos="6099"/>
              </w:tabs>
              <w:rPr>
                <w:bCs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87C0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bCs/>
              </w:rPr>
            </w:pPr>
            <w:r w:rsidRPr="00AF0D4A">
              <w:t>Đường D3 (Đoạn từ D2-V9); Đường D5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8739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7191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bCs/>
              </w:rPr>
            </w:pPr>
            <w:r w:rsidRPr="00AF0D4A">
              <w:rPr>
                <w:sz w:val="22"/>
                <w:szCs w:val="22"/>
              </w:rPr>
              <w:t>7.100.000</w:t>
            </w:r>
          </w:p>
        </w:tc>
      </w:tr>
      <w:tr w:rsidR="00AF0D4A" w:rsidRPr="00AF0D4A" w14:paraId="3D0807B9" w14:textId="77777777" w:rsidTr="009B4E8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A8EC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bCs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1EAE" w14:textId="77777777" w:rsidR="00F44D7C" w:rsidRPr="00AF0D4A" w:rsidRDefault="00F44D7C" w:rsidP="00F44D7C">
            <w:pPr>
              <w:tabs>
                <w:tab w:val="center" w:pos="6099"/>
              </w:tabs>
              <w:rPr>
                <w:bCs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D4D9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bCs/>
              </w:rPr>
            </w:pPr>
            <w:r w:rsidRPr="00AF0D4A">
              <w:t>Đường H7 (B1); Đường H1 (C1)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684A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C875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bCs/>
              </w:rPr>
            </w:pPr>
            <w:r w:rsidRPr="00AF0D4A">
              <w:rPr>
                <w:sz w:val="22"/>
                <w:szCs w:val="22"/>
              </w:rPr>
              <w:t>5.500.000</w:t>
            </w:r>
          </w:p>
        </w:tc>
      </w:tr>
      <w:tr w:rsidR="00AF0D4A" w:rsidRPr="00AF0D4A" w14:paraId="5C7DFCD7" w14:textId="77777777" w:rsidTr="009B4E8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082A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bCs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29CC" w14:textId="77777777" w:rsidR="00F44D7C" w:rsidRPr="00AF0D4A" w:rsidRDefault="00F44D7C" w:rsidP="00F44D7C">
            <w:pPr>
              <w:tabs>
                <w:tab w:val="center" w:pos="6099"/>
              </w:tabs>
              <w:rPr>
                <w:bCs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3860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bCs/>
              </w:rPr>
            </w:pPr>
            <w:r w:rsidRPr="00AF0D4A">
              <w:t>Đường H4 (B1); Đường D6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765D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D689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bCs/>
              </w:rPr>
            </w:pPr>
            <w:r w:rsidRPr="00AF0D4A">
              <w:rPr>
                <w:sz w:val="22"/>
                <w:szCs w:val="22"/>
              </w:rPr>
              <w:t>5.000.000</w:t>
            </w:r>
          </w:p>
        </w:tc>
      </w:tr>
      <w:tr w:rsidR="00AF0D4A" w:rsidRPr="00AF0D4A" w14:paraId="544296D0" w14:textId="77777777" w:rsidTr="009B4E87">
        <w:trPr>
          <w:trHeight w:val="95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B159" w14:textId="77777777" w:rsidR="00F44D7C" w:rsidRPr="00AF0D4A" w:rsidRDefault="00F44D7C" w:rsidP="00F44D7C">
            <w:pPr>
              <w:tabs>
                <w:tab w:val="center" w:pos="6099"/>
              </w:tabs>
              <w:ind w:left="502"/>
              <w:contextualSpacing/>
              <w:jc w:val="both"/>
              <w:rPr>
                <w:bCs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9D17" w14:textId="77777777" w:rsidR="00F44D7C" w:rsidRPr="00AF0D4A" w:rsidRDefault="00F44D7C" w:rsidP="00F44D7C">
            <w:pPr>
              <w:tabs>
                <w:tab w:val="center" w:pos="6099"/>
              </w:tabs>
              <w:rPr>
                <w:bCs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5B91" w14:textId="77777777" w:rsidR="00F44D7C" w:rsidRPr="00AF0D4A" w:rsidRDefault="00F44D7C" w:rsidP="00F44D7C">
            <w:pPr>
              <w:tabs>
                <w:tab w:val="center" w:pos="6099"/>
              </w:tabs>
              <w:jc w:val="both"/>
            </w:pPr>
            <w:r w:rsidRPr="00AF0D4A">
              <w:t>Đường H2 (B1); Đường H9 (B1); Đường H6 (C1); Đường V6 (B1); Đường V7 (B1); Đường V8 (B1); Đường V10 (C1).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85D8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83D6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bCs/>
              </w:rPr>
            </w:pPr>
            <w:r w:rsidRPr="00AF0D4A">
              <w:rPr>
                <w:sz w:val="22"/>
                <w:szCs w:val="22"/>
              </w:rPr>
              <w:t>4.500.000</w:t>
            </w:r>
          </w:p>
        </w:tc>
      </w:tr>
      <w:tr w:rsidR="00AF0D4A" w:rsidRPr="00AF0D4A" w14:paraId="1C228526" w14:textId="77777777" w:rsidTr="009B4E87">
        <w:trPr>
          <w:trHeight w:val="93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7CF6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  <w:r w:rsidRPr="00AF0D4A">
              <w:t>38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A336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bCs/>
              </w:rPr>
            </w:pPr>
            <w:r w:rsidRPr="00AF0D4A">
              <w:rPr>
                <w:lang w:eastAsia="vi-VN"/>
              </w:rPr>
              <w:t>Khu đô thị mới Vàm Cỏ Đông (Khu Southgate) do Công ty Cổ phần Southgate làm chủ đầu tư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3125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532D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AD35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sz w:val="22"/>
                <w:szCs w:val="22"/>
              </w:rPr>
            </w:pPr>
          </w:p>
        </w:tc>
      </w:tr>
      <w:tr w:rsidR="00AF0D4A" w:rsidRPr="00AF0D4A" w14:paraId="4ECD0431" w14:textId="77777777" w:rsidTr="009B4E87">
        <w:trPr>
          <w:trHeight w:val="35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D3CD" w14:textId="77777777" w:rsidR="00F44D7C" w:rsidRPr="00AF0D4A" w:rsidRDefault="00F44D7C" w:rsidP="00F44D7C">
            <w:pPr>
              <w:tabs>
                <w:tab w:val="center" w:pos="6099"/>
              </w:tabs>
              <w:ind w:left="502"/>
              <w:contextualSpacing/>
              <w:jc w:val="both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46DF" w14:textId="77777777" w:rsidR="00F44D7C" w:rsidRPr="00AF0D4A" w:rsidRDefault="00F44D7C" w:rsidP="00F44D7C">
            <w:pPr>
              <w:tabs>
                <w:tab w:val="center" w:pos="6099"/>
              </w:tabs>
              <w:rPr>
                <w:lang w:eastAsia="vi-VN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CC55" w14:textId="77777777" w:rsidR="00F44D7C" w:rsidRPr="00AF0D4A" w:rsidRDefault="00F44D7C" w:rsidP="00F44D7C">
            <w:pPr>
              <w:tabs>
                <w:tab w:val="center" w:pos="6099"/>
              </w:tabs>
              <w:jc w:val="both"/>
            </w:pPr>
            <w:r w:rsidRPr="00AF0D4A">
              <w:t>Đường D1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7AF9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6EBD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sz w:val="22"/>
                <w:szCs w:val="22"/>
              </w:rPr>
            </w:pPr>
            <w:r w:rsidRPr="00AF0D4A">
              <w:rPr>
                <w:sz w:val="22"/>
                <w:szCs w:val="22"/>
              </w:rPr>
              <w:t>10.800.000</w:t>
            </w:r>
          </w:p>
        </w:tc>
      </w:tr>
      <w:tr w:rsidR="00AF0D4A" w:rsidRPr="00AF0D4A" w14:paraId="78C95C94" w14:textId="77777777" w:rsidTr="009B4E87">
        <w:trPr>
          <w:trHeight w:val="5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9E7C" w14:textId="77777777" w:rsidR="00F44D7C" w:rsidRPr="00AF0D4A" w:rsidRDefault="00F44D7C" w:rsidP="00F44D7C">
            <w:pPr>
              <w:tabs>
                <w:tab w:val="center" w:pos="6099"/>
              </w:tabs>
              <w:ind w:left="502"/>
              <w:contextualSpacing/>
              <w:jc w:val="both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D291" w14:textId="77777777" w:rsidR="00F44D7C" w:rsidRPr="00AF0D4A" w:rsidRDefault="00F44D7C" w:rsidP="00F44D7C">
            <w:pPr>
              <w:tabs>
                <w:tab w:val="center" w:pos="6099"/>
              </w:tabs>
              <w:rPr>
                <w:lang w:eastAsia="vi-VN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BE26" w14:textId="77777777" w:rsidR="00F44D7C" w:rsidRPr="00AF0D4A" w:rsidRDefault="00F44D7C" w:rsidP="00F44D7C">
            <w:pPr>
              <w:tabs>
                <w:tab w:val="center" w:pos="6099"/>
              </w:tabs>
              <w:jc w:val="both"/>
            </w:pPr>
            <w:r w:rsidRPr="00AF0D4A">
              <w:t xml:space="preserve">Đường D2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77E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05C0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sz w:val="22"/>
                <w:szCs w:val="22"/>
              </w:rPr>
            </w:pPr>
            <w:r w:rsidRPr="00AF0D4A">
              <w:rPr>
                <w:sz w:val="22"/>
                <w:szCs w:val="22"/>
              </w:rPr>
              <w:t>8.800.000</w:t>
            </w:r>
          </w:p>
        </w:tc>
      </w:tr>
      <w:tr w:rsidR="00AF0D4A" w:rsidRPr="00AF0D4A" w14:paraId="1D693C20" w14:textId="77777777" w:rsidTr="009B4E87">
        <w:trPr>
          <w:trHeight w:val="62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A50E" w14:textId="77777777" w:rsidR="00F44D7C" w:rsidRPr="00AF0D4A" w:rsidRDefault="00F44D7C" w:rsidP="00F44D7C">
            <w:pPr>
              <w:tabs>
                <w:tab w:val="center" w:pos="6099"/>
              </w:tabs>
              <w:ind w:left="502"/>
              <w:contextualSpacing/>
              <w:jc w:val="both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DB3" w14:textId="77777777" w:rsidR="00F44D7C" w:rsidRPr="00AF0D4A" w:rsidRDefault="00F44D7C" w:rsidP="00F44D7C">
            <w:pPr>
              <w:tabs>
                <w:tab w:val="center" w:pos="6099"/>
              </w:tabs>
              <w:rPr>
                <w:lang w:eastAsia="vi-VN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A049" w14:textId="77777777" w:rsidR="00F44D7C" w:rsidRPr="00AF0D4A" w:rsidRDefault="00F44D7C" w:rsidP="00F44D7C">
            <w:pPr>
              <w:tabs>
                <w:tab w:val="center" w:pos="6099"/>
              </w:tabs>
              <w:jc w:val="both"/>
            </w:pPr>
            <w:r w:rsidRPr="00AF0D4A">
              <w:t>Đường D7; Đường B2-D7; Đường D8; Đường D10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C558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9CFB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sz w:val="22"/>
                <w:szCs w:val="22"/>
              </w:rPr>
            </w:pPr>
            <w:r w:rsidRPr="00AF0D4A">
              <w:rPr>
                <w:sz w:val="22"/>
                <w:szCs w:val="22"/>
              </w:rPr>
              <w:t>7.100.000</w:t>
            </w:r>
          </w:p>
        </w:tc>
      </w:tr>
      <w:tr w:rsidR="00AF0D4A" w:rsidRPr="00AF0D4A" w14:paraId="129E4D64" w14:textId="77777777" w:rsidTr="009B4E87">
        <w:trPr>
          <w:trHeight w:val="21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63AD" w14:textId="77777777" w:rsidR="00F44D7C" w:rsidRPr="00AF0D4A" w:rsidRDefault="00F44D7C" w:rsidP="00F44D7C">
            <w:pPr>
              <w:tabs>
                <w:tab w:val="center" w:pos="6099"/>
              </w:tabs>
              <w:ind w:left="502"/>
              <w:contextualSpacing/>
              <w:jc w:val="both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CBB3" w14:textId="77777777" w:rsidR="00F44D7C" w:rsidRPr="00AF0D4A" w:rsidRDefault="00F44D7C" w:rsidP="00F44D7C">
            <w:pPr>
              <w:tabs>
                <w:tab w:val="center" w:pos="6099"/>
              </w:tabs>
              <w:rPr>
                <w:lang w:eastAsia="vi-VN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626C" w14:textId="77777777" w:rsidR="00F44D7C" w:rsidRPr="00AF0D4A" w:rsidRDefault="00F44D7C" w:rsidP="00F44D7C">
            <w:pPr>
              <w:tabs>
                <w:tab w:val="center" w:pos="6099"/>
              </w:tabs>
              <w:jc w:val="both"/>
            </w:pPr>
            <w:r w:rsidRPr="00AF0D4A">
              <w:t>Đường H3 (B1); Đường H7 (B1); Đường B2-D8; Đường B2-N3; Đường B2-N3-3; Đường H1 (C1); Đường H11 (C1); Đường H16 (C1)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C59E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05F4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sz w:val="22"/>
                <w:szCs w:val="22"/>
              </w:rPr>
            </w:pPr>
            <w:r w:rsidRPr="00AF0D4A">
              <w:rPr>
                <w:sz w:val="22"/>
                <w:szCs w:val="22"/>
              </w:rPr>
              <w:t>5.500.000</w:t>
            </w:r>
          </w:p>
        </w:tc>
      </w:tr>
      <w:tr w:rsidR="00AF0D4A" w:rsidRPr="00AF0D4A" w14:paraId="7366EE2B" w14:textId="77777777" w:rsidTr="009B4E87">
        <w:trPr>
          <w:trHeight w:val="48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B098" w14:textId="77777777" w:rsidR="00F44D7C" w:rsidRPr="00AF0D4A" w:rsidRDefault="00F44D7C" w:rsidP="00F44D7C">
            <w:pPr>
              <w:tabs>
                <w:tab w:val="center" w:pos="6099"/>
              </w:tabs>
              <w:ind w:left="502"/>
              <w:contextualSpacing/>
              <w:jc w:val="both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AB10" w14:textId="77777777" w:rsidR="00F44D7C" w:rsidRPr="00AF0D4A" w:rsidRDefault="00F44D7C" w:rsidP="00F44D7C">
            <w:pPr>
              <w:tabs>
                <w:tab w:val="center" w:pos="6099"/>
              </w:tabs>
              <w:rPr>
                <w:lang w:eastAsia="vi-VN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3140" w14:textId="77777777" w:rsidR="00F44D7C" w:rsidRPr="00AF0D4A" w:rsidRDefault="00F44D7C" w:rsidP="00F44D7C">
            <w:pPr>
              <w:tabs>
                <w:tab w:val="center" w:pos="6099"/>
              </w:tabs>
              <w:jc w:val="both"/>
            </w:pPr>
            <w:r w:rsidRPr="00AF0D4A">
              <w:t>Đường H4 (B1); Đường E2-1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0CB6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8AC2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sz w:val="22"/>
                <w:szCs w:val="22"/>
              </w:rPr>
            </w:pPr>
            <w:r w:rsidRPr="00AF0D4A">
              <w:rPr>
                <w:sz w:val="22"/>
                <w:szCs w:val="22"/>
              </w:rPr>
              <w:t>5.000.000</w:t>
            </w:r>
          </w:p>
        </w:tc>
      </w:tr>
      <w:tr w:rsidR="00AF0D4A" w:rsidRPr="00AF0D4A" w14:paraId="6D751343" w14:textId="77777777" w:rsidTr="009B4E87">
        <w:trPr>
          <w:trHeight w:val="113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E294" w14:textId="77777777" w:rsidR="00F44D7C" w:rsidRPr="00AF0D4A" w:rsidRDefault="00F44D7C" w:rsidP="00F44D7C">
            <w:pPr>
              <w:tabs>
                <w:tab w:val="center" w:pos="6099"/>
              </w:tabs>
              <w:ind w:left="502"/>
              <w:contextualSpacing/>
              <w:jc w:val="both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2473" w14:textId="77777777" w:rsidR="00F44D7C" w:rsidRPr="00AF0D4A" w:rsidRDefault="00F44D7C" w:rsidP="00F44D7C">
            <w:pPr>
              <w:tabs>
                <w:tab w:val="center" w:pos="6099"/>
              </w:tabs>
              <w:rPr>
                <w:lang w:eastAsia="vi-VN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4411" w14:textId="77777777" w:rsidR="00F44D7C" w:rsidRPr="00AF0D4A" w:rsidRDefault="00F44D7C" w:rsidP="00F44D7C">
            <w:pPr>
              <w:tabs>
                <w:tab w:val="center" w:pos="6099"/>
              </w:tabs>
              <w:jc w:val="both"/>
            </w:pPr>
            <w:r w:rsidRPr="00AF0D4A">
              <w:t>Đường H1 (B1); Đường H2 (B1); Đường H5 (B1); Đường H6 (B1); Đường H8 (B1); Đường H9 (B1); Đường V1 (B1); Đường V2 (B1); Đường V3 (B1); Đường V4 (B1); Đường V5 (B1)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166B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E355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sz w:val="22"/>
                <w:szCs w:val="22"/>
              </w:rPr>
            </w:pPr>
            <w:r w:rsidRPr="00AF0D4A">
              <w:rPr>
                <w:sz w:val="22"/>
                <w:szCs w:val="22"/>
              </w:rPr>
              <w:t>4.500.000</w:t>
            </w:r>
          </w:p>
        </w:tc>
      </w:tr>
      <w:tr w:rsidR="00AF0D4A" w:rsidRPr="00AF0D4A" w14:paraId="4BFE6AA5" w14:textId="77777777" w:rsidTr="009B4E87">
        <w:trPr>
          <w:trHeight w:val="113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D3F2" w14:textId="77777777" w:rsidR="00F44D7C" w:rsidRPr="00AF0D4A" w:rsidRDefault="00F44D7C" w:rsidP="00F44D7C">
            <w:pPr>
              <w:tabs>
                <w:tab w:val="center" w:pos="6099"/>
              </w:tabs>
              <w:ind w:left="502"/>
              <w:contextualSpacing/>
              <w:jc w:val="both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C640" w14:textId="77777777" w:rsidR="00F44D7C" w:rsidRPr="00AF0D4A" w:rsidRDefault="00F44D7C" w:rsidP="00F44D7C">
            <w:pPr>
              <w:tabs>
                <w:tab w:val="center" w:pos="6099"/>
              </w:tabs>
              <w:rPr>
                <w:lang w:eastAsia="vi-VN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6F33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lang w:val="vi-VN"/>
              </w:rPr>
            </w:pPr>
            <w:r w:rsidRPr="00AF0D4A">
              <w:t>Đường B2-N1-1; Đường B2-N1-2; Đường B2-N1-3; Đường B2-N1-4; Đường B2-N1-5; Đường B2-N1-6; Đường B2-N1-7; Đường B2-N1-8; Đường B2-N1-9; Đường B2-N1-10; Đường B2-N1-11; Đường B2-N1-12; Đường B2-N1-13; Đường B2-N1-14; Đường B2-N1-15; Đường B2-N1-16; Đường B2-N1-17; Đường B2-N2-1; Đường B2-N2-2; Đường B2-N2-3; Đường B2-N3-1; Đường B2-N3-2; Đường B2-N3-4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B39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1F6D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sz w:val="22"/>
                <w:szCs w:val="22"/>
              </w:rPr>
            </w:pPr>
            <w:r w:rsidRPr="00AF0D4A">
              <w:t>4.500.000</w:t>
            </w:r>
          </w:p>
        </w:tc>
      </w:tr>
      <w:tr w:rsidR="00AF0D4A" w:rsidRPr="00AF0D4A" w14:paraId="0BB57553" w14:textId="77777777" w:rsidTr="009B4E87">
        <w:trPr>
          <w:trHeight w:val="21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11CE" w14:textId="77777777" w:rsidR="00F44D7C" w:rsidRPr="00AF0D4A" w:rsidRDefault="00F44D7C" w:rsidP="00F44D7C">
            <w:pPr>
              <w:tabs>
                <w:tab w:val="center" w:pos="6099"/>
              </w:tabs>
              <w:ind w:left="502"/>
              <w:contextualSpacing/>
              <w:jc w:val="both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122F" w14:textId="77777777" w:rsidR="00F44D7C" w:rsidRPr="00AF0D4A" w:rsidRDefault="00F44D7C" w:rsidP="00F44D7C">
            <w:pPr>
              <w:tabs>
                <w:tab w:val="center" w:pos="6099"/>
              </w:tabs>
              <w:rPr>
                <w:lang w:eastAsia="vi-VN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62C6" w14:textId="77777777" w:rsidR="00F44D7C" w:rsidRPr="00AF0D4A" w:rsidRDefault="00F44D7C" w:rsidP="00F44D7C">
            <w:pPr>
              <w:tabs>
                <w:tab w:val="center" w:pos="6099"/>
              </w:tabs>
              <w:jc w:val="both"/>
            </w:pPr>
            <w:r w:rsidRPr="00AF0D4A">
              <w:t xml:space="preserve">Đường H2 (C1); Đường H3 (C1); Đường H4 (C1); Đường H5 (C1); Đường H7 (C1); Đường H8 (C1); Đường H9 (C1); Đường H10 (C1); Đường H12 (C1); Đường H13 (C1); Đường H14 (C1); Đường H15 (C1); Đường H17 (C1); Đường H18 (C1); Đường H19 (C1); Đường H20 (C1); Đường V1 (C1); Đường V2 (C1); Đường </w:t>
            </w:r>
            <w:r w:rsidRPr="00AF0D4A">
              <w:lastRenderedPageBreak/>
              <w:t>V3 (C1); Đường V4 (C1); Đường V5 (C1); Đường V6 (C1); Đường V7 (C1); Đường V8 (C1); Đường V9 (C1); Đường V10 (C1); Đường V11 (C1); Đường V12 (C1); Đường V13 (C1);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2DA1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6250" w14:textId="77777777" w:rsidR="00F44D7C" w:rsidRPr="00AF0D4A" w:rsidRDefault="00F44D7C" w:rsidP="00F44D7C">
            <w:pPr>
              <w:tabs>
                <w:tab w:val="center" w:pos="6099"/>
              </w:tabs>
              <w:jc w:val="right"/>
            </w:pPr>
            <w:r w:rsidRPr="00AF0D4A">
              <w:t>4.500.000</w:t>
            </w:r>
          </w:p>
        </w:tc>
      </w:tr>
      <w:tr w:rsidR="00AF0D4A" w:rsidRPr="00AF0D4A" w14:paraId="5617C7BB" w14:textId="77777777" w:rsidTr="009B4E87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B7F6" w14:textId="77777777" w:rsidR="00F44D7C" w:rsidRPr="00AF0D4A" w:rsidRDefault="00F44D7C" w:rsidP="00F44D7C">
            <w:pPr>
              <w:tabs>
                <w:tab w:val="center" w:pos="6099"/>
              </w:tabs>
              <w:ind w:left="502"/>
              <w:contextualSpacing/>
              <w:jc w:val="both"/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24CC" w14:textId="77777777" w:rsidR="00F44D7C" w:rsidRPr="00AF0D4A" w:rsidRDefault="00F44D7C" w:rsidP="00F44D7C">
            <w:pPr>
              <w:tabs>
                <w:tab w:val="center" w:pos="6099"/>
              </w:tabs>
              <w:rPr>
                <w:lang w:eastAsia="vi-VN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6412" w14:textId="77777777" w:rsidR="00F44D7C" w:rsidRPr="00AF0D4A" w:rsidRDefault="00F44D7C" w:rsidP="00F44D7C">
            <w:pPr>
              <w:tabs>
                <w:tab w:val="center" w:pos="6099"/>
              </w:tabs>
              <w:jc w:val="both"/>
            </w:pPr>
            <w:r w:rsidRPr="00AF0D4A">
              <w:t>Đường E2-2; Đường E2-3; Đường E2-4; Đường E2-5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0F0E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8A7E" w14:textId="77777777" w:rsidR="00F44D7C" w:rsidRPr="00AF0D4A" w:rsidRDefault="00F44D7C" w:rsidP="00F44D7C">
            <w:pPr>
              <w:tabs>
                <w:tab w:val="center" w:pos="6099"/>
              </w:tabs>
              <w:jc w:val="right"/>
            </w:pPr>
            <w:r w:rsidRPr="00AF0D4A">
              <w:t>4.500.000</w:t>
            </w:r>
          </w:p>
        </w:tc>
      </w:tr>
      <w:tr w:rsidR="00AF0D4A" w:rsidRPr="00AF0D4A" w14:paraId="531FEF59" w14:textId="77777777" w:rsidTr="009B4E87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4778" w14:textId="77777777" w:rsidR="00F44D7C" w:rsidRPr="00AF0D4A" w:rsidRDefault="00F44D7C" w:rsidP="00F44D7C">
            <w:pPr>
              <w:tabs>
                <w:tab w:val="center" w:pos="6099"/>
              </w:tabs>
              <w:ind w:left="-108"/>
              <w:contextualSpacing/>
              <w:jc w:val="center"/>
            </w:pPr>
            <w:r w:rsidRPr="00AF0D4A">
              <w:t>39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AE12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lang w:eastAsia="vi-VN"/>
              </w:rPr>
            </w:pPr>
            <w:r w:rsidRPr="00AF0D4A">
              <w:rPr>
                <w:lang w:eastAsia="vi-VN"/>
              </w:rPr>
              <w:t>Khu dân cư chỉnh trang nông thôn do Công ty TNHH BĐS Thanh Thái TKV làm chủ đầu tư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BC75" w14:textId="77777777" w:rsidR="00F44D7C" w:rsidRPr="00AF0D4A" w:rsidRDefault="00F44D7C" w:rsidP="00F44D7C">
            <w:pPr>
              <w:tabs>
                <w:tab w:val="center" w:pos="6099"/>
              </w:tabs>
              <w:jc w:val="both"/>
            </w:pPr>
            <w:r w:rsidRPr="00AF0D4A">
              <w:t>Đường số 1, Đường số 2, Đường số 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BF21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1AC0" w14:textId="77777777" w:rsidR="00F44D7C" w:rsidRPr="00AF0D4A" w:rsidRDefault="00F44D7C" w:rsidP="00F44D7C">
            <w:pPr>
              <w:tabs>
                <w:tab w:val="center" w:pos="6099"/>
              </w:tabs>
              <w:jc w:val="right"/>
            </w:pPr>
            <w:r w:rsidRPr="00AF0D4A">
              <w:t>3.130.000</w:t>
            </w:r>
          </w:p>
        </w:tc>
      </w:tr>
      <w:tr w:rsidR="00AF0D4A" w:rsidRPr="00AF0D4A" w14:paraId="0DC820DD" w14:textId="77777777" w:rsidTr="009B4E87">
        <w:trPr>
          <w:trHeight w:val="62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DFAA2" w14:textId="77777777" w:rsidR="00F44D7C" w:rsidRPr="00AF0D4A" w:rsidRDefault="00F44D7C" w:rsidP="00F44D7C">
            <w:pPr>
              <w:tabs>
                <w:tab w:val="center" w:pos="6099"/>
              </w:tabs>
              <w:ind w:left="-108"/>
              <w:contextualSpacing/>
              <w:jc w:val="center"/>
            </w:pPr>
            <w:r w:rsidRPr="00AF0D4A">
              <w:t>40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4DADC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lang w:eastAsia="vi-VN"/>
              </w:rPr>
            </w:pPr>
            <w:r w:rsidRPr="00AF0D4A">
              <w:rPr>
                <w:lang w:eastAsia="vi-VN"/>
              </w:rPr>
              <w:t>Khu dân cư chỉnh trang nông thôn do Công ty TNHH BĐS Trần Lợi làm chủ đầu tư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2B19" w14:textId="77777777" w:rsidR="00F44D7C" w:rsidRPr="00AF0D4A" w:rsidRDefault="00F44D7C" w:rsidP="00F44D7C">
            <w:pPr>
              <w:tabs>
                <w:tab w:val="center" w:pos="6099"/>
              </w:tabs>
              <w:jc w:val="both"/>
            </w:pPr>
            <w:r w:rsidRPr="00AF0D4A">
              <w:t>Đường S1 (trục chính)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3D9E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A093" w14:textId="77777777" w:rsidR="00F44D7C" w:rsidRPr="00AF0D4A" w:rsidRDefault="00F44D7C" w:rsidP="00F44D7C">
            <w:pPr>
              <w:tabs>
                <w:tab w:val="center" w:pos="6099"/>
              </w:tabs>
              <w:jc w:val="right"/>
            </w:pPr>
            <w:r w:rsidRPr="00AF0D4A">
              <w:t>3.450.000</w:t>
            </w:r>
          </w:p>
        </w:tc>
      </w:tr>
      <w:tr w:rsidR="00AF0D4A" w:rsidRPr="00AF0D4A" w14:paraId="76C8487A" w14:textId="77777777" w:rsidTr="009B4E87">
        <w:trPr>
          <w:trHeight w:val="627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829E" w14:textId="77777777" w:rsidR="00F44D7C" w:rsidRPr="00AF0D4A" w:rsidRDefault="00F44D7C" w:rsidP="00F44D7C">
            <w:pPr>
              <w:tabs>
                <w:tab w:val="center" w:pos="6099"/>
              </w:tabs>
              <w:ind w:left="502"/>
              <w:contextualSpacing/>
              <w:jc w:val="center"/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DA6A" w14:textId="77777777" w:rsidR="00F44D7C" w:rsidRPr="00AF0D4A" w:rsidRDefault="00F44D7C" w:rsidP="00F44D7C">
            <w:pPr>
              <w:tabs>
                <w:tab w:val="center" w:pos="6099"/>
              </w:tabs>
              <w:rPr>
                <w:lang w:eastAsia="vi-VN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E761" w14:textId="77777777" w:rsidR="00F44D7C" w:rsidRPr="00AF0D4A" w:rsidRDefault="00F44D7C" w:rsidP="00F44D7C">
            <w:pPr>
              <w:tabs>
                <w:tab w:val="center" w:pos="6099"/>
              </w:tabs>
              <w:jc w:val="both"/>
            </w:pPr>
            <w:r w:rsidRPr="00AF0D4A">
              <w:t>Đường S2, Đường S3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4A08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EDEB" w14:textId="77777777" w:rsidR="00F44D7C" w:rsidRPr="00AF0D4A" w:rsidRDefault="00F44D7C" w:rsidP="00F44D7C">
            <w:pPr>
              <w:tabs>
                <w:tab w:val="center" w:pos="6099"/>
              </w:tabs>
              <w:jc w:val="right"/>
            </w:pPr>
            <w:r w:rsidRPr="00AF0D4A">
              <w:t>3.130.000</w:t>
            </w:r>
          </w:p>
        </w:tc>
      </w:tr>
    </w:tbl>
    <w:p w14:paraId="7C91771D" w14:textId="0C95C80A" w:rsidR="00F44D7C" w:rsidRPr="00AF0D4A" w:rsidRDefault="00F44D7C" w:rsidP="00F44D7C">
      <w:pPr>
        <w:spacing w:before="60" w:after="120"/>
        <w:ind w:firstLine="720"/>
        <w:jc w:val="both"/>
        <w:rPr>
          <w:b/>
          <w:sz w:val="28"/>
          <w:szCs w:val="28"/>
        </w:rPr>
      </w:pPr>
      <w:r w:rsidRPr="00AF0D4A">
        <w:rPr>
          <w:b/>
          <w:sz w:val="28"/>
          <w:szCs w:val="28"/>
        </w:rPr>
        <w:t>3. HUYỆN ĐỨC HÒA:</w:t>
      </w:r>
      <w:r w:rsidRPr="00AF0D4A">
        <w:rPr>
          <w:b/>
          <w:i/>
          <w:sz w:val="28"/>
          <w:szCs w:val="28"/>
        </w:rPr>
        <w:t xml:space="preserve"> </w:t>
      </w:r>
      <w:r w:rsidR="00D76D16" w:rsidRPr="00AF0D4A">
        <w:rPr>
          <w:b/>
          <w:sz w:val="28"/>
          <w:szCs w:val="28"/>
        </w:rPr>
        <w:t xml:space="preserve">Sửa đổi, </w:t>
      </w:r>
      <w:r w:rsidRPr="00AF0D4A">
        <w:rPr>
          <w:b/>
          <w:sz w:val="28"/>
          <w:szCs w:val="28"/>
        </w:rPr>
        <w:t>Bổ sung nội dung như sau:</w:t>
      </w:r>
    </w:p>
    <w:p w14:paraId="73938B0B" w14:textId="20FD3399" w:rsidR="00F44D7C" w:rsidRPr="00AF0D4A" w:rsidRDefault="005E665A" w:rsidP="00F44D7C">
      <w:pPr>
        <w:spacing w:before="60" w:after="120"/>
        <w:ind w:firstLine="720"/>
      </w:pPr>
      <w:r>
        <w:rPr>
          <w:lang w:val="vi-VN"/>
        </w:rPr>
        <w:t>-</w:t>
      </w:r>
      <w:r w:rsidR="00F44D7C" w:rsidRPr="00AF0D4A">
        <w:t xml:space="preserve"> Tại Mụ</w:t>
      </w:r>
      <w:r w:rsidR="009B4E87">
        <w:t>c D, E phần I</w:t>
      </w:r>
      <w:r w:rsidR="009B4E87">
        <w:rPr>
          <w:lang w:val="vi-VN"/>
        </w:rPr>
        <w:t xml:space="preserve"> </w:t>
      </w:r>
      <w:r w:rsidR="009B4E87">
        <w:t>bổ sung nội dung</w:t>
      </w:r>
      <w:r w:rsidR="00F44D7C" w:rsidRPr="00AF0D4A">
        <w:t>: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405"/>
        <w:gridCol w:w="3400"/>
        <w:gridCol w:w="1412"/>
        <w:gridCol w:w="1262"/>
      </w:tblGrid>
      <w:tr w:rsidR="00AF0D4A" w:rsidRPr="00AF0D4A" w14:paraId="4ED0A73D" w14:textId="77777777" w:rsidTr="009B4E87">
        <w:trPr>
          <w:tblHeader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1A68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</w:rPr>
            </w:pPr>
            <w:r w:rsidRPr="00AF0D4A">
              <w:rPr>
                <w:b/>
              </w:rPr>
              <w:t>STT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F9E5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</w:rPr>
            </w:pPr>
            <w:r w:rsidRPr="00AF0D4A">
              <w:rPr>
                <w:b/>
              </w:rPr>
              <w:t>TÊN ĐƯỜNG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B89B" w14:textId="77777777" w:rsidR="00F44D7C" w:rsidRPr="00AF0D4A" w:rsidRDefault="00F44D7C" w:rsidP="00F44D7C">
            <w:pPr>
              <w:tabs>
                <w:tab w:val="center" w:pos="6099"/>
              </w:tabs>
              <w:ind w:right="-107"/>
              <w:jc w:val="center"/>
              <w:rPr>
                <w:b/>
              </w:rPr>
            </w:pPr>
            <w:r w:rsidRPr="00AF0D4A">
              <w:rPr>
                <w:b/>
              </w:rPr>
              <w:t>ĐOẠN TỪ... ĐẾN HẾT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FA3C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</w:rPr>
            </w:pPr>
            <w:r w:rsidRPr="00AF0D4A">
              <w:rPr>
                <w:b/>
              </w:rPr>
              <w:t>ĐƠN GIÁ (đồng/m²)</w:t>
            </w:r>
          </w:p>
        </w:tc>
      </w:tr>
      <w:tr w:rsidR="00AF0D4A" w:rsidRPr="00AF0D4A" w14:paraId="0B21E418" w14:textId="77777777" w:rsidTr="009B4E8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A807" w14:textId="77777777" w:rsidR="00F44D7C" w:rsidRPr="00AF0D4A" w:rsidRDefault="00F44D7C" w:rsidP="00F44D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D85B" w14:textId="77777777" w:rsidR="00F44D7C" w:rsidRPr="00AF0D4A" w:rsidRDefault="00F44D7C" w:rsidP="00F44D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DD4B" w14:textId="77777777" w:rsidR="00F44D7C" w:rsidRPr="00AF0D4A" w:rsidRDefault="00F44D7C" w:rsidP="00F44D7C">
            <w:pPr>
              <w:rPr>
                <w:b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75F6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</w:rPr>
            </w:pPr>
            <w:r w:rsidRPr="00AF0D4A">
              <w:rPr>
                <w:b/>
              </w:rPr>
              <w:t>THỊ TRẤN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57FA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</w:rPr>
            </w:pPr>
            <w:r w:rsidRPr="00AF0D4A">
              <w:rPr>
                <w:b/>
              </w:rPr>
              <w:t>XÃ</w:t>
            </w:r>
          </w:p>
        </w:tc>
      </w:tr>
      <w:tr w:rsidR="00AF0D4A" w:rsidRPr="00AF0D4A" w14:paraId="3CC1929C" w14:textId="77777777" w:rsidTr="009B4E87">
        <w:trPr>
          <w:trHeight w:val="4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3121" w14:textId="77777777" w:rsidR="00F44D7C" w:rsidRPr="00AF0D4A" w:rsidRDefault="00F44D7C" w:rsidP="00F44D7C">
            <w:pPr>
              <w:tabs>
                <w:tab w:val="center" w:pos="6099"/>
              </w:tabs>
            </w:pPr>
            <w:r w:rsidRPr="00AF0D4A">
              <w:rPr>
                <w:b/>
              </w:rPr>
              <w:t xml:space="preserve">PHẦN I: VỊ TRÍ TIẾP GIÁP ĐƯỜNG GIAO THÔNG </w:t>
            </w:r>
          </w:p>
        </w:tc>
      </w:tr>
      <w:tr w:rsidR="00AF0D4A" w:rsidRPr="00AF0D4A" w14:paraId="03C2700A" w14:textId="77777777" w:rsidTr="009B4E8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396B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D</w:t>
            </w:r>
          </w:p>
        </w:tc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BA66" w14:textId="77777777" w:rsidR="00F44D7C" w:rsidRPr="00AF0D4A" w:rsidRDefault="00F44D7C" w:rsidP="00F44D7C">
            <w:pPr>
              <w:tabs>
                <w:tab w:val="center" w:pos="6099"/>
              </w:tabs>
              <w:rPr>
                <w:b/>
                <w:bCs/>
              </w:rPr>
            </w:pPr>
            <w:r w:rsidRPr="00AF0D4A">
              <w:rPr>
                <w:b/>
                <w:bCs/>
              </w:rPr>
              <w:t>CÁC ĐƯỜNG KHÁC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D6EA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8C26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</w:p>
        </w:tc>
      </w:tr>
      <w:tr w:rsidR="00AF0D4A" w:rsidRPr="00AF0D4A" w14:paraId="20565A48" w14:textId="77777777" w:rsidTr="009B4E8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E821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I</w:t>
            </w:r>
          </w:p>
        </w:tc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122E" w14:textId="77777777" w:rsidR="00F44D7C" w:rsidRPr="00AF0D4A" w:rsidRDefault="00F44D7C" w:rsidP="00F44D7C">
            <w:pPr>
              <w:tabs>
                <w:tab w:val="center" w:pos="6099"/>
              </w:tabs>
              <w:rPr>
                <w:b/>
                <w:bCs/>
              </w:rPr>
            </w:pPr>
            <w:r w:rsidRPr="00AF0D4A">
              <w:rPr>
                <w:b/>
                <w:bCs/>
              </w:rPr>
              <w:t>Các đường có tên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4088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88BC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</w:p>
        </w:tc>
      </w:tr>
      <w:tr w:rsidR="00AF0D4A" w:rsidRPr="00AF0D4A" w14:paraId="13305D5A" w14:textId="77777777" w:rsidTr="009B4E8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48A9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e</w:t>
            </w:r>
          </w:p>
        </w:tc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4054" w14:textId="77777777" w:rsidR="00F44D7C" w:rsidRPr="00AF0D4A" w:rsidRDefault="00F44D7C" w:rsidP="00F44D7C">
            <w:pPr>
              <w:tabs>
                <w:tab w:val="center" w:pos="6099"/>
              </w:tabs>
              <w:rPr>
                <w:b/>
                <w:bCs/>
              </w:rPr>
            </w:pPr>
            <w:r w:rsidRPr="00AF0D4A">
              <w:rPr>
                <w:b/>
                <w:bCs/>
              </w:rPr>
              <w:t>Xã Đức Lập Thượng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B48C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5D7E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</w:p>
        </w:tc>
      </w:tr>
      <w:tr w:rsidR="00AF0D4A" w:rsidRPr="00AF0D4A" w14:paraId="0DD956EE" w14:textId="77777777" w:rsidTr="009B4E8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1079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  <w:r w:rsidRPr="00AF0D4A">
              <w:rPr>
                <w:bCs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D671" w14:textId="77777777" w:rsidR="00F44D7C" w:rsidRPr="00AF0D4A" w:rsidRDefault="00F44D7C" w:rsidP="00F44D7C">
            <w:pPr>
              <w:tabs>
                <w:tab w:val="center" w:pos="6099"/>
              </w:tabs>
              <w:rPr>
                <w:bCs/>
              </w:rPr>
            </w:pPr>
            <w:r w:rsidRPr="00AF0D4A">
              <w:rPr>
                <w:bCs/>
              </w:rPr>
              <w:t>Đường Đức Ngãi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06C" w14:textId="54C41DEC" w:rsidR="00F44D7C" w:rsidRPr="00B52CF2" w:rsidRDefault="00F44D7C" w:rsidP="00F44D7C">
            <w:pPr>
              <w:tabs>
                <w:tab w:val="center" w:pos="6099"/>
              </w:tabs>
              <w:rPr>
                <w:bCs/>
                <w:color w:val="C00000"/>
              </w:rPr>
            </w:pPr>
            <w:r w:rsidRPr="00B52CF2">
              <w:rPr>
                <w:bCs/>
                <w:color w:val="C00000"/>
              </w:rPr>
              <w:t xml:space="preserve">Đoạn Văn phòng ấp Đức Ngãi </w:t>
            </w:r>
            <w:r w:rsidR="001267BB" w:rsidRPr="00B52CF2">
              <w:rPr>
                <w:bCs/>
                <w:color w:val="C00000"/>
              </w:rPr>
              <w:t xml:space="preserve">2 </w:t>
            </w:r>
            <w:r w:rsidRPr="00B52CF2">
              <w:rPr>
                <w:bCs/>
                <w:color w:val="C00000"/>
              </w:rPr>
              <w:t>– Đường Tân Hội (Ngã 3 đìa Bàu Cạp)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E885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2A60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  <w:r w:rsidRPr="00AF0D4A">
              <w:t>700.000</w:t>
            </w:r>
          </w:p>
        </w:tc>
      </w:tr>
      <w:tr w:rsidR="00AF0D4A" w:rsidRPr="00AF0D4A" w14:paraId="5409E11A" w14:textId="77777777" w:rsidTr="009B4E8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A8D3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  <w:r w:rsidRPr="00AF0D4A">
              <w:rPr>
                <w:b/>
                <w:bCs/>
              </w:rPr>
              <w:t>E</w:t>
            </w:r>
          </w:p>
        </w:tc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819E" w14:textId="77777777" w:rsidR="00F44D7C" w:rsidRPr="00AF0D4A" w:rsidRDefault="00F44D7C" w:rsidP="00F44D7C">
            <w:pPr>
              <w:tabs>
                <w:tab w:val="center" w:pos="6099"/>
              </w:tabs>
            </w:pPr>
            <w:r w:rsidRPr="00AF0D4A">
              <w:rPr>
                <w:b/>
                <w:bCs/>
              </w:rPr>
              <w:t>CÁC KHU DÂN CƯ TẬP TRUNG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5182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AA2B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</w:p>
        </w:tc>
      </w:tr>
      <w:tr w:rsidR="00AF0D4A" w:rsidRPr="00AF0D4A" w14:paraId="720FDD7A" w14:textId="77777777" w:rsidTr="009B4E8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861A" w14:textId="77777777" w:rsidR="00F44D7C" w:rsidRPr="00AF0D4A" w:rsidRDefault="00F44D7C" w:rsidP="00F44D7C">
            <w:pPr>
              <w:numPr>
                <w:ilvl w:val="0"/>
                <w:numId w:val="2"/>
              </w:numPr>
              <w:tabs>
                <w:tab w:val="center" w:pos="6099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5D41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bCs/>
              </w:rPr>
            </w:pPr>
            <w:r w:rsidRPr="00AF0D4A">
              <w:rPr>
                <w:bCs/>
              </w:rPr>
              <w:t>Khu dân cư An Nông 5- 4.4N2-Sông Tra, xã Hựu Thạnh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36DE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  <w:r w:rsidRPr="00AF0D4A">
              <w:rPr>
                <w:bCs/>
              </w:rPr>
              <w:t>Các tuyến đường nội bộ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BB96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5AA2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bCs/>
              </w:rPr>
            </w:pPr>
            <w:r w:rsidRPr="00AF0D4A">
              <w:rPr>
                <w:bCs/>
              </w:rPr>
              <w:t>3.000.000</w:t>
            </w:r>
          </w:p>
        </w:tc>
      </w:tr>
      <w:tr w:rsidR="00AF0D4A" w:rsidRPr="00AF0D4A" w14:paraId="75713082" w14:textId="77777777" w:rsidTr="009B4E8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8F59" w14:textId="77777777" w:rsidR="00F44D7C" w:rsidRPr="00AF0D4A" w:rsidRDefault="00F44D7C" w:rsidP="00F44D7C">
            <w:pPr>
              <w:numPr>
                <w:ilvl w:val="0"/>
                <w:numId w:val="2"/>
              </w:numPr>
              <w:tabs>
                <w:tab w:val="center" w:pos="6099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3741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bCs/>
              </w:rPr>
            </w:pPr>
            <w:r w:rsidRPr="00AF0D4A">
              <w:rPr>
                <w:bCs/>
              </w:rPr>
              <w:t>Khu dân cư An Nông 7- 3,2 Hựu Thạnh – ĐT824, xã Hựu Thạnh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DFF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  <w:r w:rsidRPr="00AF0D4A">
              <w:t>Các tuyến đường nội bộ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811D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41CC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bCs/>
              </w:rPr>
            </w:pPr>
            <w:r w:rsidRPr="00AF0D4A">
              <w:t>2.600.000</w:t>
            </w:r>
          </w:p>
        </w:tc>
      </w:tr>
      <w:tr w:rsidR="00AF0D4A" w:rsidRPr="00AF0D4A" w14:paraId="6F37A3BF" w14:textId="77777777" w:rsidTr="009B4E8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DFBE" w14:textId="77777777" w:rsidR="00F44D7C" w:rsidRPr="00AF0D4A" w:rsidRDefault="00F44D7C" w:rsidP="00F44D7C">
            <w:pPr>
              <w:numPr>
                <w:ilvl w:val="0"/>
                <w:numId w:val="2"/>
              </w:numPr>
              <w:tabs>
                <w:tab w:val="center" w:pos="6099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40E2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bCs/>
              </w:rPr>
            </w:pPr>
            <w:r w:rsidRPr="00AF0D4A">
              <w:rPr>
                <w:bCs/>
              </w:rPr>
              <w:t>Khu dân cư An Nông 4, xã Đức Lập Hạ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F52A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  <w:r w:rsidRPr="00AF0D4A">
              <w:t>Các tuyến đường nội bộ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4F01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D838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bCs/>
              </w:rPr>
            </w:pPr>
            <w:r w:rsidRPr="00AF0D4A">
              <w:t>3.000.000</w:t>
            </w:r>
          </w:p>
        </w:tc>
      </w:tr>
      <w:tr w:rsidR="00AF0D4A" w:rsidRPr="00AF0D4A" w14:paraId="20C45CD7" w14:textId="77777777" w:rsidTr="009B4E8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DA8F" w14:textId="77777777" w:rsidR="00F44D7C" w:rsidRPr="00AF0D4A" w:rsidRDefault="00F44D7C" w:rsidP="00F44D7C">
            <w:pPr>
              <w:numPr>
                <w:ilvl w:val="0"/>
                <w:numId w:val="2"/>
              </w:numPr>
              <w:tabs>
                <w:tab w:val="center" w:pos="6099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89AD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bCs/>
              </w:rPr>
            </w:pPr>
            <w:r w:rsidRPr="00AF0D4A">
              <w:rPr>
                <w:bCs/>
              </w:rPr>
              <w:t>Khu dân cư An Nông 6, xã Đức Hòa Đông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70A3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  <w:r w:rsidRPr="00AF0D4A">
              <w:t>Các tuyến đường nội bộ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FF4C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D788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bCs/>
              </w:rPr>
            </w:pPr>
            <w:r w:rsidRPr="00AF0D4A">
              <w:t>3.000.000</w:t>
            </w:r>
          </w:p>
        </w:tc>
      </w:tr>
      <w:tr w:rsidR="00AF0D4A" w:rsidRPr="00AF0D4A" w14:paraId="6D9F3EBB" w14:textId="77777777" w:rsidTr="009B4E8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7541" w14:textId="77777777" w:rsidR="00F44D7C" w:rsidRPr="00AF0D4A" w:rsidRDefault="00F44D7C" w:rsidP="00F44D7C">
            <w:pPr>
              <w:numPr>
                <w:ilvl w:val="0"/>
                <w:numId w:val="2"/>
              </w:numPr>
              <w:tabs>
                <w:tab w:val="center" w:pos="6099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0D96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bCs/>
              </w:rPr>
            </w:pPr>
            <w:r w:rsidRPr="00AF0D4A">
              <w:rPr>
                <w:bCs/>
              </w:rPr>
              <w:t>Khu dân cư Nhà ở công nhân thuê (Công ty An Nông), xã Đức Hòa Đông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1E90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  <w:r w:rsidRPr="00AF0D4A">
              <w:t>Các tuyến đường nội bộ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69E1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C868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bCs/>
              </w:rPr>
            </w:pPr>
            <w:r w:rsidRPr="00AF0D4A">
              <w:rPr>
                <w:bCs/>
              </w:rPr>
              <w:t>2.400.000</w:t>
            </w:r>
          </w:p>
        </w:tc>
      </w:tr>
      <w:tr w:rsidR="00AF0D4A" w:rsidRPr="00AF0D4A" w14:paraId="72052B2E" w14:textId="77777777" w:rsidTr="009B4E87">
        <w:trPr>
          <w:trHeight w:val="1136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7CEE" w14:textId="77777777" w:rsidR="00F44D7C" w:rsidRPr="00AF0D4A" w:rsidRDefault="00F44D7C" w:rsidP="00F44D7C">
            <w:pPr>
              <w:numPr>
                <w:ilvl w:val="0"/>
                <w:numId w:val="2"/>
              </w:numPr>
              <w:tabs>
                <w:tab w:val="center" w:pos="6099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66A3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bCs/>
              </w:rPr>
            </w:pPr>
            <w:r w:rsidRPr="00AF0D4A">
              <w:rPr>
                <w:bCs/>
              </w:rPr>
              <w:t>Khu dân cư mới thị trấn Hiệp Hòa (Công ty CP Đầu tư Anh Hồng)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738C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  <w:r w:rsidRPr="00AF0D4A">
              <w:t>Các tuyến đường nội bộ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B745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C41C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bCs/>
              </w:rPr>
            </w:pPr>
            <w:r w:rsidRPr="00AF0D4A">
              <w:rPr>
                <w:bCs/>
              </w:rPr>
              <w:t>1.650.000</w:t>
            </w:r>
          </w:p>
        </w:tc>
      </w:tr>
      <w:tr w:rsidR="00AF0D4A" w:rsidRPr="00AF0D4A" w14:paraId="0F61ED79" w14:textId="77777777" w:rsidTr="009B4E87">
        <w:trPr>
          <w:trHeight w:val="1136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68B7" w14:textId="77777777" w:rsidR="00F44D7C" w:rsidRPr="00AF0D4A" w:rsidRDefault="00F44D7C" w:rsidP="00F44D7C">
            <w:pPr>
              <w:numPr>
                <w:ilvl w:val="0"/>
                <w:numId w:val="2"/>
              </w:numPr>
              <w:tabs>
                <w:tab w:val="center" w:pos="6099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08A0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bCs/>
              </w:rPr>
            </w:pPr>
            <w:r w:rsidRPr="00AF0D4A">
              <w:rPr>
                <w:bCs/>
              </w:rPr>
              <w:t>Khu dân cư tái định cư nhà ở công nhân Hải Sơn, xã Đức Hòa Đông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BB49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  <w:r w:rsidRPr="00AF0D4A">
              <w:t>Các tuyến đường nội bộ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E590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C3DD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bCs/>
              </w:rPr>
            </w:pPr>
            <w:r w:rsidRPr="00AF0D4A">
              <w:rPr>
                <w:bCs/>
              </w:rPr>
              <w:t>2.400.000</w:t>
            </w:r>
          </w:p>
        </w:tc>
      </w:tr>
      <w:tr w:rsidR="00AF0D4A" w:rsidRPr="00AF0D4A" w14:paraId="781E40FF" w14:textId="77777777" w:rsidTr="009B4E87">
        <w:trPr>
          <w:trHeight w:val="1136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FBEC" w14:textId="77777777" w:rsidR="00F44D7C" w:rsidRPr="00AF0D4A" w:rsidRDefault="00F44D7C" w:rsidP="00F44D7C">
            <w:pPr>
              <w:numPr>
                <w:ilvl w:val="0"/>
                <w:numId w:val="2"/>
              </w:numPr>
              <w:tabs>
                <w:tab w:val="center" w:pos="6099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52B8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bCs/>
              </w:rPr>
            </w:pPr>
            <w:r w:rsidRPr="00AF0D4A">
              <w:rPr>
                <w:bCs/>
              </w:rPr>
              <w:t>Khu dân cư bất động sản Đức Hòa Đông – Công ty CP BĐS Đức Hòa Đông (Ngọc Long), xã Đức Hòa Đông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2958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  <w:r w:rsidRPr="00AF0D4A">
              <w:t>Các tuyến đường nội bộ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0043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0EBD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bCs/>
              </w:rPr>
            </w:pPr>
            <w:r w:rsidRPr="00AF0D4A">
              <w:rPr>
                <w:bCs/>
              </w:rPr>
              <w:t>2.400.000</w:t>
            </w:r>
          </w:p>
        </w:tc>
      </w:tr>
      <w:tr w:rsidR="00AF0D4A" w:rsidRPr="00AF0D4A" w14:paraId="557F062D" w14:textId="77777777" w:rsidTr="009B4E87">
        <w:trPr>
          <w:trHeight w:val="1136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7CC2" w14:textId="77777777" w:rsidR="00F44D7C" w:rsidRPr="00AF0D4A" w:rsidRDefault="00F44D7C" w:rsidP="00F44D7C">
            <w:pPr>
              <w:numPr>
                <w:ilvl w:val="0"/>
                <w:numId w:val="2"/>
              </w:numPr>
              <w:tabs>
                <w:tab w:val="center" w:pos="6099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FDB5" w14:textId="77777777" w:rsidR="00F44D7C" w:rsidRPr="00AF0D4A" w:rsidRDefault="00F44D7C" w:rsidP="00F44D7C">
            <w:pPr>
              <w:tabs>
                <w:tab w:val="center" w:pos="6099"/>
              </w:tabs>
              <w:jc w:val="both"/>
              <w:rPr>
                <w:bCs/>
              </w:rPr>
            </w:pPr>
            <w:r w:rsidRPr="00AF0D4A">
              <w:rPr>
                <w:bCs/>
              </w:rPr>
              <w:t>Khu nhà ở công nhân của Công ty TNHH Liên Hưng, xã Đức Hòa Hạ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03C9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  <w:r w:rsidRPr="00AF0D4A">
              <w:t>Tiếp giáp đường số 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9C0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AB85" w14:textId="77777777" w:rsidR="00F44D7C" w:rsidRPr="00AF0D4A" w:rsidRDefault="00F44D7C" w:rsidP="00F44D7C">
            <w:pPr>
              <w:tabs>
                <w:tab w:val="center" w:pos="6099"/>
              </w:tabs>
              <w:jc w:val="right"/>
              <w:rPr>
                <w:bCs/>
              </w:rPr>
            </w:pPr>
            <w:r w:rsidRPr="00AF0D4A">
              <w:rPr>
                <w:bCs/>
              </w:rPr>
              <w:t>2.400.000</w:t>
            </w:r>
          </w:p>
        </w:tc>
      </w:tr>
    </w:tbl>
    <w:p w14:paraId="051CC5AB" w14:textId="6EFB84C7" w:rsidR="00F44D7C" w:rsidRPr="00AF0D4A" w:rsidRDefault="005E665A" w:rsidP="00F44D7C">
      <w:pPr>
        <w:spacing w:before="120" w:after="120"/>
        <w:ind w:firstLine="72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  <w:lang w:val="vi-VN"/>
        </w:rPr>
        <w:t>-</w:t>
      </w:r>
      <w:r w:rsidR="00F44D7C" w:rsidRPr="00AF0D4A">
        <w:rPr>
          <w:bCs/>
          <w:kern w:val="36"/>
          <w:sz w:val="28"/>
          <w:szCs w:val="28"/>
        </w:rPr>
        <w:t xml:space="preserve"> Tại mục E phần I sửa đổi nội dung: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405"/>
        <w:gridCol w:w="3400"/>
        <w:gridCol w:w="1412"/>
        <w:gridCol w:w="1262"/>
      </w:tblGrid>
      <w:tr w:rsidR="00AF0D4A" w:rsidRPr="00AF0D4A" w14:paraId="245EDB19" w14:textId="77777777" w:rsidTr="009B4E87">
        <w:trPr>
          <w:tblHeader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D204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</w:rPr>
            </w:pPr>
            <w:r w:rsidRPr="00AF0D4A">
              <w:rPr>
                <w:b/>
              </w:rPr>
              <w:t>STT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B353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</w:rPr>
            </w:pPr>
            <w:r w:rsidRPr="00AF0D4A">
              <w:rPr>
                <w:b/>
              </w:rPr>
              <w:t>TÊN ĐƯỜNG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691E" w14:textId="77777777" w:rsidR="00F44D7C" w:rsidRPr="00AF0D4A" w:rsidRDefault="00F44D7C" w:rsidP="00F44D7C">
            <w:pPr>
              <w:tabs>
                <w:tab w:val="center" w:pos="6099"/>
              </w:tabs>
              <w:ind w:right="-107"/>
              <w:jc w:val="center"/>
              <w:rPr>
                <w:b/>
              </w:rPr>
            </w:pPr>
            <w:r w:rsidRPr="00AF0D4A">
              <w:rPr>
                <w:b/>
              </w:rPr>
              <w:t>ĐOẠN TỪ... ĐẾN HẾT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884E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</w:rPr>
            </w:pPr>
            <w:r w:rsidRPr="00AF0D4A">
              <w:rPr>
                <w:b/>
              </w:rPr>
              <w:t>ĐƠN GIÁ (đồng/m²)</w:t>
            </w:r>
          </w:p>
        </w:tc>
      </w:tr>
      <w:tr w:rsidR="00AF0D4A" w:rsidRPr="00AF0D4A" w14:paraId="7649EEEF" w14:textId="77777777" w:rsidTr="009B4E8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21DA" w14:textId="77777777" w:rsidR="00F44D7C" w:rsidRPr="00AF0D4A" w:rsidRDefault="00F44D7C" w:rsidP="00F44D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84E1" w14:textId="77777777" w:rsidR="00F44D7C" w:rsidRPr="00AF0D4A" w:rsidRDefault="00F44D7C" w:rsidP="00F44D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A006" w14:textId="77777777" w:rsidR="00F44D7C" w:rsidRPr="00AF0D4A" w:rsidRDefault="00F44D7C" w:rsidP="00F44D7C">
            <w:pPr>
              <w:rPr>
                <w:b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02CA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</w:rPr>
            </w:pPr>
            <w:r w:rsidRPr="00AF0D4A">
              <w:rPr>
                <w:b/>
              </w:rPr>
              <w:t>THỊ TRẤN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B58F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</w:rPr>
            </w:pPr>
            <w:r w:rsidRPr="00AF0D4A">
              <w:rPr>
                <w:b/>
              </w:rPr>
              <w:t>XÃ</w:t>
            </w:r>
          </w:p>
        </w:tc>
      </w:tr>
      <w:tr w:rsidR="00AF0D4A" w:rsidRPr="00AF0D4A" w14:paraId="4243E146" w14:textId="77777777" w:rsidTr="009B4E87">
        <w:trPr>
          <w:trHeight w:val="4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BAD" w14:textId="77777777" w:rsidR="00F44D7C" w:rsidRPr="00AF0D4A" w:rsidRDefault="00F44D7C" w:rsidP="00F44D7C">
            <w:pPr>
              <w:tabs>
                <w:tab w:val="center" w:pos="6099"/>
              </w:tabs>
            </w:pPr>
            <w:r w:rsidRPr="00AF0D4A">
              <w:rPr>
                <w:b/>
              </w:rPr>
              <w:t xml:space="preserve">PHẦN I: VỊ TRÍ TIẾP GIÁP ĐƯỜNG GIAO THÔNG </w:t>
            </w:r>
          </w:p>
        </w:tc>
      </w:tr>
      <w:tr w:rsidR="00AF0D4A" w:rsidRPr="00AF0D4A" w14:paraId="45FF747D" w14:textId="77777777" w:rsidTr="009B4E87">
        <w:trPr>
          <w:tblHeader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0176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E</w:t>
            </w:r>
          </w:p>
        </w:tc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ED32" w14:textId="77777777" w:rsidR="00F44D7C" w:rsidRPr="00AF0D4A" w:rsidRDefault="00F44D7C" w:rsidP="00F44D7C">
            <w:pPr>
              <w:tabs>
                <w:tab w:val="center" w:pos="6099"/>
              </w:tabs>
              <w:rPr>
                <w:b/>
                <w:bCs/>
              </w:rPr>
            </w:pPr>
            <w:r w:rsidRPr="00AF0D4A">
              <w:rPr>
                <w:b/>
                <w:bCs/>
              </w:rPr>
              <w:t>CÁC KHU DÂN CƯ TẬP TRUNG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957E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E60E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</w:p>
        </w:tc>
      </w:tr>
      <w:tr w:rsidR="00AF0D4A" w:rsidRPr="00AF0D4A" w14:paraId="257FE5F4" w14:textId="77777777" w:rsidTr="009B4E87">
        <w:trPr>
          <w:tblHeader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4AB3C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Cs/>
              </w:rPr>
            </w:pPr>
            <w:r w:rsidRPr="00AF0D4A">
              <w:rPr>
                <w:bCs/>
              </w:rPr>
              <w:t>1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A161B" w14:textId="77777777" w:rsidR="00F44D7C" w:rsidRPr="00AF0D4A" w:rsidRDefault="00F44D7C" w:rsidP="00F44D7C">
            <w:pPr>
              <w:tabs>
                <w:tab w:val="center" w:pos="6099"/>
              </w:tabs>
              <w:rPr>
                <w:bCs/>
              </w:rPr>
            </w:pPr>
            <w:r w:rsidRPr="00AF0D4A">
              <w:rPr>
                <w:bCs/>
              </w:rPr>
              <w:t>Khu dân cư thị trấn Hiệp Hòa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6A6" w14:textId="77777777" w:rsidR="00F44D7C" w:rsidRPr="00AF0D4A" w:rsidRDefault="00F44D7C" w:rsidP="00F44D7C">
            <w:pPr>
              <w:tabs>
                <w:tab w:val="center" w:pos="6099"/>
              </w:tabs>
              <w:rPr>
                <w:bCs/>
              </w:rPr>
            </w:pPr>
            <w:r w:rsidRPr="00AF0D4A">
              <w:rPr>
                <w:bCs/>
              </w:rPr>
              <w:t>ĐT 822 – UBND thị trấn Hiệp Hòa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23CE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  <w:r w:rsidRPr="00AF0D4A">
              <w:t>1.800.000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63D7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</w:p>
        </w:tc>
      </w:tr>
      <w:tr w:rsidR="00AF0D4A" w:rsidRPr="00AF0D4A" w14:paraId="5377FFD2" w14:textId="77777777" w:rsidTr="009B4E87">
        <w:trPr>
          <w:tblHeader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9FB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  <w:bCs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11F2" w14:textId="77777777" w:rsidR="00F44D7C" w:rsidRPr="00AF0D4A" w:rsidRDefault="00F44D7C" w:rsidP="00F44D7C">
            <w:pPr>
              <w:tabs>
                <w:tab w:val="center" w:pos="6099"/>
              </w:tabs>
              <w:rPr>
                <w:b/>
                <w:bCs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29A2" w14:textId="77777777" w:rsidR="00F44D7C" w:rsidRPr="00AF0D4A" w:rsidRDefault="00F44D7C" w:rsidP="00F44D7C">
            <w:pPr>
              <w:tabs>
                <w:tab w:val="center" w:pos="6099"/>
              </w:tabs>
              <w:rPr>
                <w:bCs/>
              </w:rPr>
            </w:pPr>
            <w:r w:rsidRPr="00AF0D4A">
              <w:rPr>
                <w:bCs/>
              </w:rPr>
              <w:t>Các đường còn lại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8F2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  <w:r w:rsidRPr="00AF0D4A">
              <w:t>1.650.000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E7BD" w14:textId="77777777" w:rsidR="00F44D7C" w:rsidRPr="00AF0D4A" w:rsidRDefault="00F44D7C" w:rsidP="00F44D7C">
            <w:pPr>
              <w:tabs>
                <w:tab w:val="center" w:pos="6099"/>
              </w:tabs>
              <w:jc w:val="center"/>
            </w:pPr>
          </w:p>
        </w:tc>
      </w:tr>
    </w:tbl>
    <w:p w14:paraId="3D9E040A" w14:textId="77777777" w:rsidR="00F44D7C" w:rsidRPr="00AF0D4A" w:rsidRDefault="00F44D7C" w:rsidP="00F44D7C">
      <w:pPr>
        <w:tabs>
          <w:tab w:val="center" w:pos="6663"/>
        </w:tabs>
        <w:ind w:firstLine="709"/>
        <w:rPr>
          <w:b/>
          <w:sz w:val="28"/>
          <w:szCs w:val="28"/>
        </w:rPr>
      </w:pPr>
      <w:r w:rsidRPr="00AF0D4A">
        <w:rPr>
          <w:b/>
          <w:sz w:val="28"/>
          <w:szCs w:val="28"/>
        </w:rPr>
        <w:t>4. HUYỆN TÂN TRỤ: Sửa đổi, bổ sung nội dung như sau:</w:t>
      </w:r>
    </w:p>
    <w:p w14:paraId="720DCAEC" w14:textId="7D547D91" w:rsidR="00F44D7C" w:rsidRPr="00E32687" w:rsidRDefault="005E665A" w:rsidP="00F44D7C">
      <w:pPr>
        <w:spacing w:before="60" w:after="120"/>
        <w:ind w:firstLine="720"/>
        <w:rPr>
          <w:color w:val="C00000"/>
        </w:rPr>
      </w:pPr>
      <w:r>
        <w:rPr>
          <w:color w:val="C00000"/>
          <w:lang w:val="vi-VN"/>
        </w:rPr>
        <w:t xml:space="preserve">- </w:t>
      </w:r>
      <w:r w:rsidR="00F44D7C" w:rsidRPr="00E32687">
        <w:rPr>
          <w:color w:val="C00000"/>
        </w:rPr>
        <w:t xml:space="preserve">Tại mục </w:t>
      </w:r>
      <w:r w:rsidR="00E32687" w:rsidRPr="00E32687">
        <w:rPr>
          <w:color w:val="C00000"/>
        </w:rPr>
        <w:t xml:space="preserve">B, </w:t>
      </w:r>
      <w:r w:rsidR="0000236F">
        <w:rPr>
          <w:color w:val="C00000"/>
        </w:rPr>
        <w:t>C phần I</w:t>
      </w:r>
      <w:r w:rsidR="0000236F">
        <w:rPr>
          <w:color w:val="C00000"/>
          <w:lang w:val="vi-VN"/>
        </w:rPr>
        <w:t xml:space="preserve"> </w:t>
      </w:r>
      <w:r>
        <w:rPr>
          <w:color w:val="C00000"/>
        </w:rPr>
        <w:t>sửa đổi nội dung</w:t>
      </w:r>
      <w:r w:rsidR="00F44D7C" w:rsidRPr="00E32687">
        <w:rPr>
          <w:color w:val="C00000"/>
        </w:rPr>
        <w:t>: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569"/>
        <w:gridCol w:w="2738"/>
        <w:gridCol w:w="1579"/>
        <w:gridCol w:w="1715"/>
      </w:tblGrid>
      <w:tr w:rsidR="00AF0D4A" w:rsidRPr="00AF0D4A" w14:paraId="5AB12747" w14:textId="77777777" w:rsidTr="009B4E87">
        <w:trPr>
          <w:trHeight w:val="690"/>
        </w:trPr>
        <w:tc>
          <w:tcPr>
            <w:tcW w:w="370" w:type="pct"/>
            <w:vMerge w:val="restart"/>
            <w:shd w:val="clear" w:color="auto" w:fill="auto"/>
            <w:vAlign w:val="center"/>
          </w:tcPr>
          <w:p w14:paraId="162EB107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STT</w:t>
            </w:r>
          </w:p>
        </w:tc>
        <w:tc>
          <w:tcPr>
            <w:tcW w:w="1383" w:type="pct"/>
            <w:vMerge w:val="restart"/>
            <w:shd w:val="clear" w:color="auto" w:fill="auto"/>
            <w:vAlign w:val="center"/>
          </w:tcPr>
          <w:p w14:paraId="184A2599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TÊN ĐƯỜNG</w:t>
            </w:r>
          </w:p>
        </w:tc>
        <w:tc>
          <w:tcPr>
            <w:tcW w:w="1474" w:type="pct"/>
            <w:vMerge w:val="restart"/>
            <w:shd w:val="clear" w:color="auto" w:fill="auto"/>
            <w:vAlign w:val="center"/>
          </w:tcPr>
          <w:p w14:paraId="6F912011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ĐOẠN TỪ… ĐẾN HẾT</w:t>
            </w:r>
          </w:p>
        </w:tc>
        <w:tc>
          <w:tcPr>
            <w:tcW w:w="1773" w:type="pct"/>
            <w:gridSpan w:val="2"/>
            <w:shd w:val="clear" w:color="auto" w:fill="auto"/>
            <w:vAlign w:val="center"/>
          </w:tcPr>
          <w:p w14:paraId="2D8822F0" w14:textId="77777777" w:rsidR="00F44D7C" w:rsidRPr="00AF0D4A" w:rsidRDefault="00F44D7C" w:rsidP="00F44D7C">
            <w:pPr>
              <w:jc w:val="center"/>
              <w:rPr>
                <w:b/>
                <w:bCs/>
                <w:i/>
              </w:rPr>
            </w:pPr>
            <w:r w:rsidRPr="00AF0D4A">
              <w:rPr>
                <w:b/>
                <w:bCs/>
              </w:rPr>
              <w:t xml:space="preserve">ĐƠN GIÁ </w:t>
            </w:r>
            <w:r w:rsidRPr="00AF0D4A">
              <w:rPr>
                <w:b/>
                <w:bCs/>
              </w:rPr>
              <w:br/>
            </w:r>
            <w:r w:rsidRPr="00AF0D4A">
              <w:rPr>
                <w:b/>
                <w:bCs/>
                <w:i/>
              </w:rPr>
              <w:t>(đồng/m</w:t>
            </w:r>
            <w:r w:rsidRPr="00AF0D4A">
              <w:rPr>
                <w:b/>
                <w:bCs/>
                <w:i/>
                <w:vertAlign w:val="superscript"/>
              </w:rPr>
              <w:t>2</w:t>
            </w:r>
            <w:r w:rsidRPr="00AF0D4A">
              <w:rPr>
                <w:b/>
                <w:bCs/>
                <w:i/>
              </w:rPr>
              <w:t>)</w:t>
            </w:r>
          </w:p>
        </w:tc>
      </w:tr>
      <w:tr w:rsidR="00AF0D4A" w:rsidRPr="00AF0D4A" w14:paraId="5EAB6434" w14:textId="77777777" w:rsidTr="009B4E87">
        <w:trPr>
          <w:trHeight w:val="315"/>
        </w:trPr>
        <w:tc>
          <w:tcPr>
            <w:tcW w:w="370" w:type="pct"/>
            <w:vMerge/>
            <w:shd w:val="clear" w:color="auto" w:fill="auto"/>
            <w:vAlign w:val="center"/>
          </w:tcPr>
          <w:p w14:paraId="593CC3AE" w14:textId="77777777" w:rsidR="00F44D7C" w:rsidRPr="00AF0D4A" w:rsidRDefault="00F44D7C" w:rsidP="00F44D7C">
            <w:pPr>
              <w:rPr>
                <w:b/>
                <w:bCs/>
              </w:rPr>
            </w:pPr>
          </w:p>
        </w:tc>
        <w:tc>
          <w:tcPr>
            <w:tcW w:w="1383" w:type="pct"/>
            <w:vMerge/>
            <w:shd w:val="clear" w:color="auto" w:fill="auto"/>
            <w:vAlign w:val="center"/>
          </w:tcPr>
          <w:p w14:paraId="0B2BD1D7" w14:textId="77777777" w:rsidR="00F44D7C" w:rsidRPr="00AF0D4A" w:rsidRDefault="00F44D7C" w:rsidP="00F44D7C">
            <w:pPr>
              <w:rPr>
                <w:b/>
                <w:bCs/>
              </w:rPr>
            </w:pPr>
          </w:p>
        </w:tc>
        <w:tc>
          <w:tcPr>
            <w:tcW w:w="1474" w:type="pct"/>
            <w:vMerge/>
            <w:shd w:val="clear" w:color="auto" w:fill="auto"/>
            <w:vAlign w:val="center"/>
          </w:tcPr>
          <w:p w14:paraId="2B1DE09A" w14:textId="77777777" w:rsidR="00F44D7C" w:rsidRPr="00AF0D4A" w:rsidRDefault="00F44D7C" w:rsidP="00F44D7C">
            <w:pPr>
              <w:rPr>
                <w:b/>
                <w:bCs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343E2FF7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THỊ TRẤN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50C2DD2A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XÃ</w:t>
            </w:r>
          </w:p>
        </w:tc>
      </w:tr>
      <w:tr w:rsidR="00AF0D4A" w:rsidRPr="00AF0D4A" w14:paraId="61A67CF6" w14:textId="77777777" w:rsidTr="009B4E87">
        <w:trPr>
          <w:trHeight w:val="630"/>
        </w:trPr>
        <w:tc>
          <w:tcPr>
            <w:tcW w:w="370" w:type="pct"/>
            <w:shd w:val="clear" w:color="auto" w:fill="auto"/>
            <w:vAlign w:val="center"/>
          </w:tcPr>
          <w:p w14:paraId="703017D3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000ED9F0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PHẦN I: VỊ TRÍ TIẾP GIÁP ĐƯỜNG GIAO THÔNG</w:t>
            </w:r>
          </w:p>
        </w:tc>
        <w:tc>
          <w:tcPr>
            <w:tcW w:w="1474" w:type="pct"/>
            <w:shd w:val="clear" w:color="auto" w:fill="auto"/>
          </w:tcPr>
          <w:p w14:paraId="54CB8F66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0491346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E753607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</w:tr>
      <w:tr w:rsidR="00AF0D4A" w:rsidRPr="00AF0D4A" w14:paraId="34CFB06B" w14:textId="77777777" w:rsidTr="009B4E87">
        <w:trPr>
          <w:trHeight w:val="315"/>
        </w:trPr>
        <w:tc>
          <w:tcPr>
            <w:tcW w:w="370" w:type="pct"/>
            <w:shd w:val="clear" w:color="auto" w:fill="auto"/>
            <w:vAlign w:val="center"/>
          </w:tcPr>
          <w:p w14:paraId="4B14E214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B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7B31E4A4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ĐƯỜNG HUYỆN</w:t>
            </w:r>
          </w:p>
        </w:tc>
        <w:tc>
          <w:tcPr>
            <w:tcW w:w="1474" w:type="pct"/>
            <w:shd w:val="clear" w:color="auto" w:fill="auto"/>
          </w:tcPr>
          <w:p w14:paraId="441D5D71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35968740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6ACF7BDD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</w:tr>
      <w:tr w:rsidR="00AF0D4A" w:rsidRPr="00AF0D4A" w14:paraId="45F7B081" w14:textId="77777777" w:rsidTr="009B4E87">
        <w:trPr>
          <w:trHeight w:val="945"/>
        </w:trPr>
        <w:tc>
          <w:tcPr>
            <w:tcW w:w="370" w:type="pct"/>
            <w:shd w:val="clear" w:color="auto" w:fill="auto"/>
            <w:vAlign w:val="center"/>
          </w:tcPr>
          <w:p w14:paraId="1EAFB856" w14:textId="77777777" w:rsidR="00F44D7C" w:rsidRPr="00AF0D4A" w:rsidRDefault="00F44D7C" w:rsidP="00F44D7C">
            <w:pPr>
              <w:jc w:val="center"/>
            </w:pPr>
            <w:r w:rsidRPr="00AF0D4A">
              <w:t>6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63F8F50" w14:textId="77777777" w:rsidR="00F44D7C" w:rsidRPr="00AF0D4A" w:rsidRDefault="00F44D7C" w:rsidP="00F44D7C">
            <w:pPr>
              <w:jc w:val="both"/>
            </w:pPr>
            <w:r w:rsidRPr="00AF0D4A">
              <w:t>Đường huyện Đình</w:t>
            </w:r>
          </w:p>
        </w:tc>
        <w:tc>
          <w:tcPr>
            <w:tcW w:w="1474" w:type="pct"/>
            <w:shd w:val="clear" w:color="auto" w:fill="auto"/>
          </w:tcPr>
          <w:p w14:paraId="5F69C242" w14:textId="77777777" w:rsidR="00F44D7C" w:rsidRPr="00AF0D4A" w:rsidRDefault="00F44D7C" w:rsidP="00F44D7C">
            <w:pPr>
              <w:jc w:val="both"/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774E41C7" w14:textId="77777777" w:rsidR="00F44D7C" w:rsidRPr="00AF0D4A" w:rsidRDefault="00F44D7C" w:rsidP="00F44D7C">
            <w:pPr>
              <w:jc w:val="center"/>
            </w:pPr>
            <w:r w:rsidRPr="00AF0D4A">
              <w:t> 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103E6D67" w14:textId="77777777" w:rsidR="00F44D7C" w:rsidRPr="00AF0D4A" w:rsidRDefault="00F44D7C" w:rsidP="00F44D7C">
            <w:pPr>
              <w:jc w:val="center"/>
            </w:pPr>
            <w:r w:rsidRPr="00AF0D4A">
              <w:t>1.180.000</w:t>
            </w:r>
          </w:p>
        </w:tc>
      </w:tr>
      <w:tr w:rsidR="00AF0D4A" w:rsidRPr="00AF0D4A" w14:paraId="4F555A21" w14:textId="77777777" w:rsidTr="009B4E87">
        <w:trPr>
          <w:trHeight w:val="315"/>
        </w:trPr>
        <w:tc>
          <w:tcPr>
            <w:tcW w:w="370" w:type="pct"/>
            <w:shd w:val="clear" w:color="auto" w:fill="auto"/>
            <w:vAlign w:val="center"/>
          </w:tcPr>
          <w:p w14:paraId="4A3B2585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C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A1B454B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CÁC ĐƯỜNG KHÁC</w:t>
            </w:r>
          </w:p>
        </w:tc>
        <w:tc>
          <w:tcPr>
            <w:tcW w:w="1474" w:type="pct"/>
            <w:shd w:val="clear" w:color="auto" w:fill="auto"/>
          </w:tcPr>
          <w:p w14:paraId="633E3040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3CDF791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6F9F5A3A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</w:tr>
      <w:tr w:rsidR="00AF0D4A" w:rsidRPr="00AF0D4A" w14:paraId="47B34A25" w14:textId="77777777" w:rsidTr="009B4E87">
        <w:trPr>
          <w:trHeight w:val="315"/>
        </w:trPr>
        <w:tc>
          <w:tcPr>
            <w:tcW w:w="370" w:type="pct"/>
            <w:shd w:val="clear" w:color="auto" w:fill="auto"/>
            <w:vAlign w:val="center"/>
          </w:tcPr>
          <w:p w14:paraId="186F95F5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I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0BD8960C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Các đường có tên</w:t>
            </w:r>
          </w:p>
        </w:tc>
        <w:tc>
          <w:tcPr>
            <w:tcW w:w="1474" w:type="pct"/>
            <w:shd w:val="clear" w:color="auto" w:fill="auto"/>
          </w:tcPr>
          <w:p w14:paraId="0F010D20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36613208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49C93998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</w:tr>
      <w:tr w:rsidR="00AF0D4A" w:rsidRPr="00AF0D4A" w14:paraId="1A2A4728" w14:textId="77777777" w:rsidTr="009B4E87">
        <w:trPr>
          <w:trHeight w:val="315"/>
        </w:trPr>
        <w:tc>
          <w:tcPr>
            <w:tcW w:w="370" w:type="pct"/>
            <w:shd w:val="clear" w:color="auto" w:fill="auto"/>
            <w:vAlign w:val="center"/>
          </w:tcPr>
          <w:p w14:paraId="443043AF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a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0AA16D0A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Xã Tân Bình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6DE0D1A7" w14:textId="77777777" w:rsidR="00F44D7C" w:rsidRPr="00AF0D4A" w:rsidRDefault="00F44D7C" w:rsidP="00F44D7C">
            <w:pPr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4D7D646" w14:textId="77777777" w:rsidR="00F44D7C" w:rsidRPr="00AF0D4A" w:rsidRDefault="00F44D7C" w:rsidP="00F44D7C">
            <w:pPr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474416C4" w14:textId="77777777" w:rsidR="00F44D7C" w:rsidRPr="00AF0D4A" w:rsidRDefault="00F44D7C" w:rsidP="00F44D7C">
            <w:pPr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</w:tr>
      <w:tr w:rsidR="00AF0D4A" w:rsidRPr="00AF0D4A" w14:paraId="3019035E" w14:textId="77777777" w:rsidTr="009B4E87">
        <w:trPr>
          <w:trHeight w:val="945"/>
        </w:trPr>
        <w:tc>
          <w:tcPr>
            <w:tcW w:w="370" w:type="pct"/>
            <w:vMerge w:val="restart"/>
            <w:shd w:val="clear" w:color="auto" w:fill="auto"/>
            <w:vAlign w:val="center"/>
          </w:tcPr>
          <w:p w14:paraId="62F876DC" w14:textId="77777777" w:rsidR="00F44D7C" w:rsidRPr="00AF0D4A" w:rsidRDefault="00F44D7C" w:rsidP="00F44D7C">
            <w:pPr>
              <w:jc w:val="center"/>
            </w:pPr>
            <w:r w:rsidRPr="00AF0D4A">
              <w:lastRenderedPageBreak/>
              <w:t>3</w:t>
            </w:r>
          </w:p>
        </w:tc>
        <w:tc>
          <w:tcPr>
            <w:tcW w:w="1383" w:type="pct"/>
            <w:vMerge w:val="restart"/>
            <w:shd w:val="clear" w:color="auto" w:fill="auto"/>
            <w:vAlign w:val="center"/>
          </w:tcPr>
          <w:p w14:paraId="70F4D200" w14:textId="77777777" w:rsidR="00F44D7C" w:rsidRPr="00AF0D4A" w:rsidRDefault="00F44D7C" w:rsidP="00F44D7C">
            <w:pPr>
              <w:jc w:val="both"/>
            </w:pPr>
            <w:r w:rsidRPr="00AF0D4A">
              <w:t>Đường Nguyễn Thị Điểm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7B294268" w14:textId="77777777" w:rsidR="00F44D7C" w:rsidRPr="00AF0D4A" w:rsidRDefault="00F44D7C" w:rsidP="00F44D7C">
            <w:pPr>
              <w:jc w:val="both"/>
            </w:pPr>
            <w:r w:rsidRPr="00AF0D4A">
              <w:rPr>
                <w:bCs/>
              </w:rPr>
              <w:t>ĐT.832 - Ranh thửa đất số 335 và thửa đất số 500, tờ bản đồ số 27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78E58C16" w14:textId="77777777" w:rsidR="00F44D7C" w:rsidRPr="00AF0D4A" w:rsidRDefault="00F44D7C" w:rsidP="00F44D7C">
            <w:pPr>
              <w:jc w:val="center"/>
            </w:pPr>
            <w:r w:rsidRPr="00AF0D4A">
              <w:t> 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193C0F05" w14:textId="77777777" w:rsidR="00F44D7C" w:rsidRPr="00AF0D4A" w:rsidRDefault="00F44D7C" w:rsidP="00F44D7C">
            <w:pPr>
              <w:jc w:val="center"/>
            </w:pPr>
            <w:r w:rsidRPr="00AF0D4A">
              <w:t>870.000</w:t>
            </w:r>
          </w:p>
        </w:tc>
      </w:tr>
      <w:tr w:rsidR="00AF0D4A" w:rsidRPr="00AF0D4A" w14:paraId="0DC8B1A7" w14:textId="77777777" w:rsidTr="009B4E87">
        <w:trPr>
          <w:trHeight w:val="945"/>
        </w:trPr>
        <w:tc>
          <w:tcPr>
            <w:tcW w:w="370" w:type="pct"/>
            <w:vMerge/>
            <w:shd w:val="clear" w:color="auto" w:fill="auto"/>
            <w:vAlign w:val="center"/>
          </w:tcPr>
          <w:p w14:paraId="4AA2EABD" w14:textId="77777777" w:rsidR="00F44D7C" w:rsidRPr="00AF0D4A" w:rsidRDefault="00F44D7C" w:rsidP="00F44D7C">
            <w:pPr>
              <w:jc w:val="center"/>
            </w:pPr>
          </w:p>
        </w:tc>
        <w:tc>
          <w:tcPr>
            <w:tcW w:w="1383" w:type="pct"/>
            <w:vMerge/>
            <w:shd w:val="clear" w:color="auto" w:fill="auto"/>
            <w:vAlign w:val="center"/>
          </w:tcPr>
          <w:p w14:paraId="67143A56" w14:textId="77777777" w:rsidR="00F44D7C" w:rsidRPr="00AF0D4A" w:rsidRDefault="00F44D7C" w:rsidP="00F44D7C">
            <w:pPr>
              <w:jc w:val="both"/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0E0EE1BE" w14:textId="77777777" w:rsidR="00F44D7C" w:rsidRPr="00AF0D4A" w:rsidRDefault="00F44D7C" w:rsidP="00F44D7C">
            <w:pPr>
              <w:jc w:val="both"/>
              <w:rPr>
                <w:bCs/>
              </w:rPr>
            </w:pPr>
            <w:r w:rsidRPr="00AF0D4A">
              <w:rPr>
                <w:bCs/>
              </w:rPr>
              <w:t>Ranh thửa đất số 335 và thửa đất số 500, tờ bản đồ số 27-Hết đường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BF6EA19" w14:textId="77777777" w:rsidR="00F44D7C" w:rsidRPr="00AF0D4A" w:rsidRDefault="00F44D7C" w:rsidP="00F44D7C">
            <w:pPr>
              <w:jc w:val="center"/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7A7FA422" w14:textId="77777777" w:rsidR="00F44D7C" w:rsidRPr="00AF0D4A" w:rsidRDefault="00F44D7C" w:rsidP="00F44D7C">
            <w:pPr>
              <w:jc w:val="center"/>
            </w:pPr>
            <w:r w:rsidRPr="00AF0D4A">
              <w:t>600.000</w:t>
            </w:r>
          </w:p>
        </w:tc>
      </w:tr>
      <w:tr w:rsidR="00AF0D4A" w:rsidRPr="00AF0D4A" w14:paraId="584E8F85" w14:textId="77777777" w:rsidTr="009B4E87">
        <w:trPr>
          <w:trHeight w:val="945"/>
        </w:trPr>
        <w:tc>
          <w:tcPr>
            <w:tcW w:w="370" w:type="pct"/>
            <w:vMerge w:val="restart"/>
            <w:shd w:val="clear" w:color="auto" w:fill="auto"/>
            <w:vAlign w:val="center"/>
          </w:tcPr>
          <w:p w14:paraId="67540C89" w14:textId="77777777" w:rsidR="00F44D7C" w:rsidRPr="00AF0D4A" w:rsidRDefault="00F44D7C" w:rsidP="00F44D7C">
            <w:pPr>
              <w:jc w:val="center"/>
            </w:pPr>
            <w:r w:rsidRPr="00AF0D4A">
              <w:t>10</w:t>
            </w:r>
          </w:p>
        </w:tc>
        <w:tc>
          <w:tcPr>
            <w:tcW w:w="1383" w:type="pct"/>
            <w:vMerge w:val="restart"/>
            <w:shd w:val="clear" w:color="auto" w:fill="auto"/>
            <w:vAlign w:val="center"/>
          </w:tcPr>
          <w:p w14:paraId="1E71DECE" w14:textId="77777777" w:rsidR="00F44D7C" w:rsidRPr="00AF0D4A" w:rsidRDefault="00F44D7C" w:rsidP="00F44D7C">
            <w:pPr>
              <w:jc w:val="both"/>
            </w:pPr>
            <w:r w:rsidRPr="00AF0D4A">
              <w:t>Đường Phan Văn Phèn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117D420E" w14:textId="77777777" w:rsidR="00F44D7C" w:rsidRPr="00AF0D4A" w:rsidRDefault="00F44D7C" w:rsidP="00F44D7C">
            <w:pPr>
              <w:jc w:val="both"/>
            </w:pPr>
            <w:r w:rsidRPr="00AF0D4A">
              <w:rPr>
                <w:bCs/>
              </w:rPr>
              <w:t>ĐT.833B - Ranh thửa đất số 100 và thửa đất số 172, tờ bản đồ số 37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D5BD5ED" w14:textId="77777777" w:rsidR="00F44D7C" w:rsidRPr="00AF0D4A" w:rsidRDefault="00F44D7C" w:rsidP="00F44D7C">
            <w:pPr>
              <w:jc w:val="center"/>
            </w:pPr>
            <w:r w:rsidRPr="00AF0D4A">
              <w:t> 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172A997A" w14:textId="77777777" w:rsidR="00F44D7C" w:rsidRPr="00AF0D4A" w:rsidRDefault="00F44D7C" w:rsidP="00F44D7C">
            <w:pPr>
              <w:jc w:val="center"/>
            </w:pPr>
            <w:r w:rsidRPr="00AF0D4A">
              <w:t>870.000</w:t>
            </w:r>
          </w:p>
        </w:tc>
      </w:tr>
      <w:tr w:rsidR="00AF0D4A" w:rsidRPr="00AF0D4A" w14:paraId="3EC0298B" w14:textId="77777777" w:rsidTr="009B4E87">
        <w:trPr>
          <w:trHeight w:val="945"/>
        </w:trPr>
        <w:tc>
          <w:tcPr>
            <w:tcW w:w="370" w:type="pct"/>
            <w:vMerge/>
            <w:shd w:val="clear" w:color="auto" w:fill="auto"/>
            <w:vAlign w:val="center"/>
          </w:tcPr>
          <w:p w14:paraId="58E4D5FB" w14:textId="77777777" w:rsidR="00F44D7C" w:rsidRPr="00AF0D4A" w:rsidRDefault="00F44D7C" w:rsidP="00F44D7C">
            <w:pPr>
              <w:jc w:val="center"/>
            </w:pPr>
          </w:p>
        </w:tc>
        <w:tc>
          <w:tcPr>
            <w:tcW w:w="1383" w:type="pct"/>
            <w:vMerge/>
            <w:shd w:val="clear" w:color="auto" w:fill="auto"/>
            <w:vAlign w:val="center"/>
          </w:tcPr>
          <w:p w14:paraId="5DF1D0E7" w14:textId="77777777" w:rsidR="00F44D7C" w:rsidRPr="00AF0D4A" w:rsidRDefault="00F44D7C" w:rsidP="00F44D7C">
            <w:pPr>
              <w:jc w:val="both"/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20E81C24" w14:textId="77777777" w:rsidR="00F44D7C" w:rsidRPr="00AF0D4A" w:rsidRDefault="00F44D7C" w:rsidP="00F44D7C">
            <w:pPr>
              <w:jc w:val="both"/>
              <w:rPr>
                <w:bCs/>
              </w:rPr>
            </w:pPr>
            <w:r w:rsidRPr="00AF0D4A">
              <w:rPr>
                <w:bCs/>
              </w:rPr>
              <w:t>Ranh thửa đất số 100 và thửa đất số 172, tờ bản đồ số 37-Hết đường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38C4BFA" w14:textId="77777777" w:rsidR="00F44D7C" w:rsidRPr="00AF0D4A" w:rsidRDefault="00F44D7C" w:rsidP="00F44D7C">
            <w:pPr>
              <w:jc w:val="center"/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384B6075" w14:textId="77777777" w:rsidR="00F44D7C" w:rsidRPr="00AF0D4A" w:rsidRDefault="00F44D7C" w:rsidP="00F44D7C">
            <w:pPr>
              <w:jc w:val="center"/>
            </w:pPr>
            <w:r w:rsidRPr="00AF0D4A">
              <w:t>600.000</w:t>
            </w:r>
          </w:p>
        </w:tc>
      </w:tr>
      <w:tr w:rsidR="00AF0D4A" w:rsidRPr="00AF0D4A" w14:paraId="7CFD301E" w14:textId="77777777" w:rsidTr="009B4E87">
        <w:trPr>
          <w:trHeight w:val="315"/>
        </w:trPr>
        <w:tc>
          <w:tcPr>
            <w:tcW w:w="370" w:type="pct"/>
            <w:shd w:val="clear" w:color="auto" w:fill="auto"/>
            <w:vAlign w:val="center"/>
          </w:tcPr>
          <w:p w14:paraId="6D068672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c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2E60B229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Xã Bình Tịnh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4E9F945A" w14:textId="77777777" w:rsidR="00F44D7C" w:rsidRPr="00AF0D4A" w:rsidRDefault="00F44D7C" w:rsidP="00F44D7C">
            <w:pPr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B0B2925" w14:textId="77777777" w:rsidR="00F44D7C" w:rsidRPr="00AF0D4A" w:rsidRDefault="00F44D7C" w:rsidP="00F44D7C">
            <w:pPr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56365239" w14:textId="77777777" w:rsidR="00F44D7C" w:rsidRPr="00AF0D4A" w:rsidRDefault="00F44D7C" w:rsidP="00F44D7C">
            <w:pPr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</w:tr>
      <w:tr w:rsidR="00AF0D4A" w:rsidRPr="00AF0D4A" w14:paraId="746EEE87" w14:textId="77777777" w:rsidTr="009B4E87">
        <w:trPr>
          <w:trHeight w:val="945"/>
        </w:trPr>
        <w:tc>
          <w:tcPr>
            <w:tcW w:w="370" w:type="pct"/>
            <w:shd w:val="clear" w:color="auto" w:fill="auto"/>
            <w:vAlign w:val="center"/>
          </w:tcPr>
          <w:p w14:paraId="182BDFD1" w14:textId="77777777" w:rsidR="00F44D7C" w:rsidRPr="00AF0D4A" w:rsidRDefault="00F44D7C" w:rsidP="00F44D7C">
            <w:pPr>
              <w:jc w:val="center"/>
            </w:pPr>
            <w:r w:rsidRPr="00AF0D4A">
              <w:t>2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66362493" w14:textId="77777777" w:rsidR="00F44D7C" w:rsidRPr="00AF0D4A" w:rsidRDefault="00F44D7C" w:rsidP="00F44D7C">
            <w:pPr>
              <w:jc w:val="both"/>
            </w:pPr>
            <w:r w:rsidRPr="00AF0D4A">
              <w:t>Đường Đặng Văn Chúng</w:t>
            </w:r>
          </w:p>
        </w:tc>
        <w:tc>
          <w:tcPr>
            <w:tcW w:w="1474" w:type="pct"/>
            <w:shd w:val="clear" w:color="auto" w:fill="auto"/>
          </w:tcPr>
          <w:p w14:paraId="4625F877" w14:textId="77777777" w:rsidR="00F44D7C" w:rsidRPr="00AF0D4A" w:rsidRDefault="00F44D7C" w:rsidP="00F44D7C">
            <w:pPr>
              <w:jc w:val="both"/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39B9B7A3" w14:textId="77777777" w:rsidR="00F44D7C" w:rsidRPr="00AF0D4A" w:rsidRDefault="00F44D7C" w:rsidP="00F44D7C">
            <w:pPr>
              <w:jc w:val="center"/>
            </w:pPr>
            <w:r w:rsidRPr="00AF0D4A">
              <w:t> 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4C6A9DB" w14:textId="77777777" w:rsidR="00F44D7C" w:rsidRPr="00AF0D4A" w:rsidRDefault="00F44D7C" w:rsidP="00F44D7C">
            <w:pPr>
              <w:jc w:val="center"/>
            </w:pPr>
            <w:r w:rsidRPr="00AF0D4A">
              <w:t>870.000</w:t>
            </w:r>
          </w:p>
        </w:tc>
      </w:tr>
      <w:tr w:rsidR="00AF0D4A" w:rsidRPr="00AF0D4A" w14:paraId="519AEB21" w14:textId="77777777" w:rsidTr="009B4E87">
        <w:trPr>
          <w:trHeight w:val="315"/>
        </w:trPr>
        <w:tc>
          <w:tcPr>
            <w:tcW w:w="370" w:type="pct"/>
            <w:shd w:val="clear" w:color="auto" w:fill="auto"/>
            <w:vAlign w:val="center"/>
          </w:tcPr>
          <w:p w14:paraId="5EC1A52E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g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45EAC488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Xã Bình Lãng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5A8261AF" w14:textId="77777777" w:rsidR="00F44D7C" w:rsidRPr="00AF0D4A" w:rsidRDefault="00F44D7C" w:rsidP="00F44D7C">
            <w:pPr>
              <w:rPr>
                <w:b/>
                <w:bCs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56EA4CF7" w14:textId="77777777" w:rsidR="00F44D7C" w:rsidRPr="00AF0D4A" w:rsidRDefault="00F44D7C" w:rsidP="00F44D7C">
            <w:pPr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75978A20" w14:textId="77777777" w:rsidR="00F44D7C" w:rsidRPr="00AF0D4A" w:rsidRDefault="00F44D7C" w:rsidP="00F44D7C">
            <w:pPr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</w:tr>
      <w:tr w:rsidR="00AF0D4A" w:rsidRPr="00AF0D4A" w14:paraId="7DCFBF4B" w14:textId="77777777" w:rsidTr="009B4E87">
        <w:trPr>
          <w:trHeight w:val="945"/>
        </w:trPr>
        <w:tc>
          <w:tcPr>
            <w:tcW w:w="370" w:type="pct"/>
            <w:shd w:val="clear" w:color="auto" w:fill="auto"/>
            <w:vAlign w:val="center"/>
          </w:tcPr>
          <w:p w14:paraId="3F3B346B" w14:textId="77777777" w:rsidR="00F44D7C" w:rsidRPr="00AF0D4A" w:rsidRDefault="00F44D7C" w:rsidP="00F44D7C">
            <w:pPr>
              <w:jc w:val="center"/>
            </w:pPr>
            <w:r w:rsidRPr="00AF0D4A">
              <w:t>6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D56C822" w14:textId="77777777" w:rsidR="00F44D7C" w:rsidRPr="00AF0D4A" w:rsidRDefault="00F44D7C" w:rsidP="00F44D7C">
            <w:pPr>
              <w:jc w:val="both"/>
            </w:pPr>
            <w:r w:rsidRPr="00AF0D4A">
              <w:t xml:space="preserve">Đường Nguyễn Văn Dư </w:t>
            </w:r>
          </w:p>
        </w:tc>
        <w:tc>
          <w:tcPr>
            <w:tcW w:w="1474" w:type="pct"/>
            <w:shd w:val="clear" w:color="auto" w:fill="auto"/>
          </w:tcPr>
          <w:p w14:paraId="6548A354" w14:textId="77777777" w:rsidR="00F44D7C" w:rsidRPr="00AF0D4A" w:rsidRDefault="00F44D7C" w:rsidP="00F44D7C">
            <w:pPr>
              <w:jc w:val="both"/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2EAECBB2" w14:textId="77777777" w:rsidR="00F44D7C" w:rsidRPr="00AF0D4A" w:rsidRDefault="00F44D7C" w:rsidP="00F44D7C">
            <w:pPr>
              <w:jc w:val="center"/>
            </w:pPr>
            <w:r w:rsidRPr="00AF0D4A">
              <w:t> 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02C94103" w14:textId="77777777" w:rsidR="00F44D7C" w:rsidRPr="00AF0D4A" w:rsidRDefault="00F44D7C" w:rsidP="00F44D7C">
            <w:pPr>
              <w:jc w:val="center"/>
            </w:pPr>
            <w:r w:rsidRPr="00AF0D4A">
              <w:t>830.000</w:t>
            </w:r>
          </w:p>
        </w:tc>
      </w:tr>
      <w:tr w:rsidR="00AF0D4A" w:rsidRPr="00AF0D4A" w14:paraId="759B6EE1" w14:textId="77777777" w:rsidTr="009B4E87">
        <w:trPr>
          <w:trHeight w:val="315"/>
        </w:trPr>
        <w:tc>
          <w:tcPr>
            <w:tcW w:w="370" w:type="pct"/>
            <w:shd w:val="clear" w:color="auto" w:fill="auto"/>
            <w:vAlign w:val="center"/>
          </w:tcPr>
          <w:p w14:paraId="25EA8AB9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II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1D8A9F5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Các đường chưa có tên</w:t>
            </w:r>
          </w:p>
        </w:tc>
        <w:tc>
          <w:tcPr>
            <w:tcW w:w="1474" w:type="pct"/>
            <w:shd w:val="clear" w:color="auto" w:fill="auto"/>
          </w:tcPr>
          <w:p w14:paraId="5FFCF22B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5E3577B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7D9FC6D2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</w:tr>
      <w:tr w:rsidR="00AF0D4A" w:rsidRPr="00AF0D4A" w14:paraId="3AD79620" w14:textId="77777777" w:rsidTr="009B4E87">
        <w:trPr>
          <w:trHeight w:val="945"/>
        </w:trPr>
        <w:tc>
          <w:tcPr>
            <w:tcW w:w="370" w:type="pct"/>
            <w:shd w:val="clear" w:color="auto" w:fill="auto"/>
            <w:vAlign w:val="center"/>
          </w:tcPr>
          <w:p w14:paraId="66F9B309" w14:textId="77777777" w:rsidR="00F44D7C" w:rsidRPr="00AF0D4A" w:rsidRDefault="00F44D7C" w:rsidP="00F44D7C">
            <w:pPr>
              <w:jc w:val="center"/>
            </w:pPr>
            <w:r w:rsidRPr="00AF0D4A">
              <w:t>1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14563F82" w14:textId="77777777" w:rsidR="00F44D7C" w:rsidRPr="00AF0D4A" w:rsidRDefault="00F44D7C" w:rsidP="00F44D7C">
            <w:r w:rsidRPr="00AF0D4A">
              <w:t>Đường Ấp Chiến lược</w:t>
            </w:r>
          </w:p>
        </w:tc>
        <w:tc>
          <w:tcPr>
            <w:tcW w:w="1474" w:type="pct"/>
            <w:shd w:val="clear" w:color="auto" w:fill="auto"/>
          </w:tcPr>
          <w:p w14:paraId="4BCF0C88" w14:textId="77777777" w:rsidR="00F44D7C" w:rsidRPr="00AF0D4A" w:rsidRDefault="00F44D7C" w:rsidP="00F44D7C">
            <w:pPr>
              <w:jc w:val="both"/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6120A0FC" w14:textId="77777777" w:rsidR="00F44D7C" w:rsidRPr="00AF0D4A" w:rsidRDefault="00F44D7C" w:rsidP="00F44D7C">
            <w:pPr>
              <w:jc w:val="center"/>
            </w:pPr>
            <w:r w:rsidRPr="00AF0D4A">
              <w:t>1.940.000 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3BCCCCBF" w14:textId="77777777" w:rsidR="00F44D7C" w:rsidRPr="00AF0D4A" w:rsidRDefault="00F44D7C" w:rsidP="00F44D7C">
            <w:pPr>
              <w:jc w:val="center"/>
            </w:pPr>
            <w:r w:rsidRPr="00AF0D4A">
              <w:t>1.940.000</w:t>
            </w:r>
          </w:p>
        </w:tc>
      </w:tr>
    </w:tbl>
    <w:p w14:paraId="7BA72230" w14:textId="6DB9209F" w:rsidR="00F44D7C" w:rsidRPr="00AF0D4A" w:rsidRDefault="0000236F" w:rsidP="00F44D7C">
      <w:pPr>
        <w:spacing w:before="60" w:after="120"/>
        <w:ind w:firstLine="720"/>
      </w:pPr>
      <w:r>
        <w:t>Tại mục C</w:t>
      </w:r>
      <w:r>
        <w:rPr>
          <w:lang w:val="vi-VN"/>
        </w:rPr>
        <w:t xml:space="preserve"> </w:t>
      </w:r>
      <w:r>
        <w:t>phần I</w:t>
      </w:r>
      <w:r>
        <w:rPr>
          <w:lang w:val="vi-VN"/>
        </w:rPr>
        <w:t xml:space="preserve"> </w:t>
      </w:r>
      <w:r w:rsidR="00F44D7C" w:rsidRPr="00AF0D4A">
        <w:t>bổ sung nội dung như sau:</w:t>
      </w:r>
    </w:p>
    <w:tbl>
      <w:tblPr>
        <w:tblW w:w="500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576"/>
        <w:gridCol w:w="2741"/>
        <w:gridCol w:w="1579"/>
        <w:gridCol w:w="1717"/>
      </w:tblGrid>
      <w:tr w:rsidR="00AF0D4A" w:rsidRPr="00AF0D4A" w14:paraId="1B870D0B" w14:textId="77777777" w:rsidTr="009B4E87">
        <w:trPr>
          <w:trHeight w:val="690"/>
        </w:trPr>
        <w:tc>
          <w:tcPr>
            <w:tcW w:w="369" w:type="pct"/>
            <w:vMerge w:val="restart"/>
            <w:shd w:val="clear" w:color="auto" w:fill="auto"/>
            <w:vAlign w:val="center"/>
          </w:tcPr>
          <w:p w14:paraId="55D7801A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STT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</w:tcPr>
          <w:p w14:paraId="475A383E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TÊN ĐƯỜNG</w:t>
            </w:r>
          </w:p>
        </w:tc>
        <w:tc>
          <w:tcPr>
            <w:tcW w:w="1474" w:type="pct"/>
            <w:vMerge w:val="restart"/>
            <w:shd w:val="clear" w:color="auto" w:fill="auto"/>
            <w:vAlign w:val="center"/>
          </w:tcPr>
          <w:p w14:paraId="6B2C7158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ĐOẠN TỪ… ĐẾN HẾT</w:t>
            </w:r>
          </w:p>
        </w:tc>
        <w:tc>
          <w:tcPr>
            <w:tcW w:w="1772" w:type="pct"/>
            <w:gridSpan w:val="2"/>
            <w:shd w:val="clear" w:color="auto" w:fill="auto"/>
            <w:vAlign w:val="center"/>
          </w:tcPr>
          <w:p w14:paraId="23054078" w14:textId="77777777" w:rsidR="00F44D7C" w:rsidRPr="00AF0D4A" w:rsidRDefault="00F44D7C" w:rsidP="00F44D7C">
            <w:pPr>
              <w:jc w:val="center"/>
              <w:rPr>
                <w:b/>
                <w:bCs/>
                <w:i/>
              </w:rPr>
            </w:pPr>
            <w:r w:rsidRPr="00AF0D4A">
              <w:rPr>
                <w:b/>
                <w:bCs/>
              </w:rPr>
              <w:t xml:space="preserve">ĐƠN GIÁ </w:t>
            </w:r>
            <w:r w:rsidRPr="00AF0D4A">
              <w:rPr>
                <w:b/>
                <w:bCs/>
              </w:rPr>
              <w:br/>
            </w:r>
            <w:r w:rsidRPr="00AF0D4A">
              <w:rPr>
                <w:b/>
                <w:bCs/>
                <w:i/>
              </w:rPr>
              <w:t>(đồng/m</w:t>
            </w:r>
            <w:r w:rsidRPr="00AF0D4A">
              <w:rPr>
                <w:b/>
                <w:bCs/>
                <w:i/>
                <w:vertAlign w:val="superscript"/>
              </w:rPr>
              <w:t>2</w:t>
            </w:r>
            <w:r w:rsidRPr="00AF0D4A">
              <w:rPr>
                <w:b/>
                <w:bCs/>
                <w:i/>
              </w:rPr>
              <w:t>)</w:t>
            </w:r>
          </w:p>
        </w:tc>
      </w:tr>
      <w:tr w:rsidR="00AF0D4A" w:rsidRPr="00AF0D4A" w14:paraId="5B053EC9" w14:textId="77777777" w:rsidTr="009B4E87">
        <w:trPr>
          <w:trHeight w:val="315"/>
        </w:trPr>
        <w:tc>
          <w:tcPr>
            <w:tcW w:w="369" w:type="pct"/>
            <w:vMerge/>
            <w:shd w:val="clear" w:color="auto" w:fill="auto"/>
            <w:vAlign w:val="center"/>
          </w:tcPr>
          <w:p w14:paraId="270C237B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1385" w:type="pct"/>
            <w:vMerge/>
            <w:shd w:val="clear" w:color="auto" w:fill="auto"/>
            <w:vAlign w:val="center"/>
          </w:tcPr>
          <w:p w14:paraId="17BA0046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1474" w:type="pct"/>
            <w:vMerge/>
            <w:shd w:val="clear" w:color="auto" w:fill="auto"/>
            <w:vAlign w:val="center"/>
          </w:tcPr>
          <w:p w14:paraId="55A9480F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5A3E3DFD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THỊ TRẤN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0DD0B3F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XÃ</w:t>
            </w:r>
          </w:p>
        </w:tc>
      </w:tr>
      <w:tr w:rsidR="00AF0D4A" w:rsidRPr="00AF0D4A" w14:paraId="209D7EF4" w14:textId="77777777" w:rsidTr="009B4E87">
        <w:trPr>
          <w:trHeight w:val="630"/>
        </w:trPr>
        <w:tc>
          <w:tcPr>
            <w:tcW w:w="369" w:type="pct"/>
            <w:shd w:val="clear" w:color="auto" w:fill="auto"/>
            <w:vAlign w:val="center"/>
          </w:tcPr>
          <w:p w14:paraId="7346891F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1385" w:type="pct"/>
            <w:shd w:val="clear" w:color="auto" w:fill="auto"/>
            <w:vAlign w:val="center"/>
          </w:tcPr>
          <w:p w14:paraId="74075DE0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PHẦN I: VỊ TRÍ TIẾP GIÁP ĐƯỜNG GIAO THÔNG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59A93EB4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4CD7619F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7DC8EF9E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</w:tr>
      <w:tr w:rsidR="00AF0D4A" w:rsidRPr="00AF0D4A" w14:paraId="105176CC" w14:textId="77777777" w:rsidTr="009B4E87">
        <w:trPr>
          <w:trHeight w:val="315"/>
        </w:trPr>
        <w:tc>
          <w:tcPr>
            <w:tcW w:w="369" w:type="pct"/>
            <w:shd w:val="clear" w:color="auto" w:fill="auto"/>
            <w:vAlign w:val="center"/>
          </w:tcPr>
          <w:p w14:paraId="551C2889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C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344BFE11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CÁC ĐƯỜNG KHÁC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625E9409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61621082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0A203301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</w:tr>
      <w:tr w:rsidR="00AF0D4A" w:rsidRPr="00AF0D4A" w14:paraId="64E71A92" w14:textId="77777777" w:rsidTr="009B4E87">
        <w:trPr>
          <w:trHeight w:val="315"/>
        </w:trPr>
        <w:tc>
          <w:tcPr>
            <w:tcW w:w="369" w:type="pct"/>
            <w:shd w:val="clear" w:color="auto" w:fill="auto"/>
            <w:vAlign w:val="center"/>
          </w:tcPr>
          <w:p w14:paraId="204723E3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I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643882A5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Các đường có tên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66F8E335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75315E57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01FD13A4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</w:tr>
      <w:tr w:rsidR="00AF0D4A" w:rsidRPr="00AF0D4A" w14:paraId="62E705BC" w14:textId="77777777" w:rsidTr="009B4E87">
        <w:trPr>
          <w:trHeight w:val="315"/>
        </w:trPr>
        <w:tc>
          <w:tcPr>
            <w:tcW w:w="369" w:type="pct"/>
            <w:shd w:val="clear" w:color="auto" w:fill="auto"/>
            <w:vAlign w:val="center"/>
          </w:tcPr>
          <w:p w14:paraId="10F34263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h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5F46974C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Xã Nhựt Ninh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32271574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206ECAA0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55601A8A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</w:tr>
      <w:tr w:rsidR="00AF0D4A" w:rsidRPr="00AF0D4A" w14:paraId="4907F20E" w14:textId="77777777" w:rsidTr="009B4E87">
        <w:trPr>
          <w:trHeight w:val="945"/>
        </w:trPr>
        <w:tc>
          <w:tcPr>
            <w:tcW w:w="369" w:type="pct"/>
            <w:shd w:val="clear" w:color="auto" w:fill="auto"/>
            <w:vAlign w:val="center"/>
          </w:tcPr>
          <w:p w14:paraId="53D3E2D3" w14:textId="77777777" w:rsidR="00F44D7C" w:rsidRPr="00AF0D4A" w:rsidRDefault="00F44D7C" w:rsidP="00F44D7C">
            <w:pPr>
              <w:jc w:val="center"/>
            </w:pPr>
            <w:r w:rsidRPr="00AF0D4A">
              <w:t>4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02B19737" w14:textId="77777777" w:rsidR="00F44D7C" w:rsidRPr="00AF0D4A" w:rsidRDefault="00F44D7C" w:rsidP="00F44D7C">
            <w:pPr>
              <w:jc w:val="both"/>
            </w:pPr>
            <w:r w:rsidRPr="00AF0D4A">
              <w:t>Đường Cầu Dừa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7202D54C" w14:textId="77777777" w:rsidR="00F44D7C" w:rsidRPr="00AF0D4A" w:rsidRDefault="00F44D7C" w:rsidP="00F44D7C">
            <w:pPr>
              <w:jc w:val="center"/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71BDA6EA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13B95BEB" w14:textId="77777777" w:rsidR="00F44D7C" w:rsidRPr="00AF0D4A" w:rsidRDefault="00F44D7C" w:rsidP="00F44D7C">
            <w:pPr>
              <w:jc w:val="center"/>
            </w:pPr>
            <w:r w:rsidRPr="00AF0D4A">
              <w:t>875.000</w:t>
            </w:r>
          </w:p>
        </w:tc>
      </w:tr>
      <w:tr w:rsidR="00AF0D4A" w:rsidRPr="00AF0D4A" w14:paraId="01E9AE61" w14:textId="77777777" w:rsidTr="009B4E87">
        <w:trPr>
          <w:trHeight w:val="315"/>
        </w:trPr>
        <w:tc>
          <w:tcPr>
            <w:tcW w:w="369" w:type="pct"/>
            <w:shd w:val="clear" w:color="auto" w:fill="auto"/>
            <w:vAlign w:val="center"/>
          </w:tcPr>
          <w:p w14:paraId="50DDD8F4" w14:textId="77777777" w:rsidR="00F44D7C" w:rsidRPr="00AF0D4A" w:rsidRDefault="00F44D7C" w:rsidP="00F44D7C">
            <w:pPr>
              <w:jc w:val="center"/>
            </w:pPr>
            <w:r w:rsidRPr="00AF0D4A">
              <w:t>b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69D8E89F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Xã Đức Tân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41610FC0" w14:textId="77777777" w:rsidR="00F44D7C" w:rsidRPr="00AF0D4A" w:rsidRDefault="00F44D7C" w:rsidP="00F44D7C">
            <w:pPr>
              <w:jc w:val="center"/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43A6197C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562C70A1" w14:textId="77777777" w:rsidR="00F44D7C" w:rsidRPr="00AF0D4A" w:rsidRDefault="00F44D7C" w:rsidP="00F44D7C">
            <w:pPr>
              <w:jc w:val="center"/>
            </w:pPr>
          </w:p>
        </w:tc>
      </w:tr>
      <w:tr w:rsidR="00AF0D4A" w:rsidRPr="00AF0D4A" w14:paraId="0E91A11E" w14:textId="77777777" w:rsidTr="009B4E87">
        <w:trPr>
          <w:trHeight w:val="630"/>
        </w:trPr>
        <w:tc>
          <w:tcPr>
            <w:tcW w:w="369" w:type="pct"/>
            <w:shd w:val="clear" w:color="auto" w:fill="auto"/>
            <w:vAlign w:val="center"/>
          </w:tcPr>
          <w:p w14:paraId="7CD36333" w14:textId="77777777" w:rsidR="00F44D7C" w:rsidRPr="00AF0D4A" w:rsidRDefault="00F44D7C" w:rsidP="00F44D7C">
            <w:pPr>
              <w:jc w:val="center"/>
            </w:pPr>
            <w:r w:rsidRPr="00AF0D4A">
              <w:t>6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5491A2ED" w14:textId="77777777" w:rsidR="00F44D7C" w:rsidRPr="00AF0D4A" w:rsidRDefault="00F44D7C" w:rsidP="00F44D7C">
            <w:pPr>
              <w:jc w:val="both"/>
            </w:pPr>
            <w:r w:rsidRPr="00AF0D4A">
              <w:t>Đường Nguyễn Văn Châu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72243131" w14:textId="77777777" w:rsidR="00F44D7C" w:rsidRPr="00AF0D4A" w:rsidRDefault="00F44D7C" w:rsidP="00F44D7C">
            <w:pPr>
              <w:jc w:val="center"/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71800F7F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58DF6E27" w14:textId="77777777" w:rsidR="00F44D7C" w:rsidRPr="00AF0D4A" w:rsidRDefault="00F44D7C" w:rsidP="00F44D7C">
            <w:pPr>
              <w:jc w:val="center"/>
            </w:pPr>
            <w:r w:rsidRPr="00AF0D4A">
              <w:t>830.000</w:t>
            </w:r>
          </w:p>
        </w:tc>
      </w:tr>
      <w:tr w:rsidR="00AF0D4A" w:rsidRPr="00AF0D4A" w14:paraId="16230262" w14:textId="77777777" w:rsidTr="009B4E87">
        <w:trPr>
          <w:trHeight w:val="315"/>
        </w:trPr>
        <w:tc>
          <w:tcPr>
            <w:tcW w:w="369" w:type="pct"/>
            <w:shd w:val="clear" w:color="auto" w:fill="auto"/>
            <w:vAlign w:val="center"/>
          </w:tcPr>
          <w:p w14:paraId="03DEB24D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II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116AE282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Các đường chưa có tên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4C8040FC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6F49E061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0031EB78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</w:tr>
      <w:tr w:rsidR="00AF0D4A" w:rsidRPr="00AF0D4A" w14:paraId="4F2F54F7" w14:textId="77777777" w:rsidTr="009B4E87">
        <w:trPr>
          <w:trHeight w:val="630"/>
        </w:trPr>
        <w:tc>
          <w:tcPr>
            <w:tcW w:w="369" w:type="pct"/>
            <w:shd w:val="clear" w:color="auto" w:fill="auto"/>
            <w:vAlign w:val="center"/>
          </w:tcPr>
          <w:p w14:paraId="581F2E63" w14:textId="77777777" w:rsidR="00F44D7C" w:rsidRPr="00AF0D4A" w:rsidRDefault="00F44D7C" w:rsidP="00F44D7C">
            <w:pPr>
              <w:jc w:val="center"/>
            </w:pPr>
            <w:r w:rsidRPr="00AF0D4A">
              <w:lastRenderedPageBreak/>
              <w:t>6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3F436A6E" w14:textId="77777777" w:rsidR="00F44D7C" w:rsidRPr="00AF0D4A" w:rsidRDefault="00F44D7C" w:rsidP="00F44D7C">
            <w:pPr>
              <w:jc w:val="both"/>
            </w:pPr>
            <w:r w:rsidRPr="00AF0D4A">
              <w:t>Đường vào Chùa Cửu Long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1856E18B" w14:textId="77777777" w:rsidR="00F44D7C" w:rsidRPr="00AF0D4A" w:rsidRDefault="00F44D7C" w:rsidP="00F44D7C">
            <w:pPr>
              <w:jc w:val="center"/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58175455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t>980.000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120B1B9F" w14:textId="77777777" w:rsidR="00F44D7C" w:rsidRPr="00AF0D4A" w:rsidRDefault="00F44D7C" w:rsidP="00F44D7C">
            <w:pPr>
              <w:jc w:val="center"/>
            </w:pPr>
          </w:p>
        </w:tc>
      </w:tr>
      <w:tr w:rsidR="00AF0D4A" w:rsidRPr="00AF0D4A" w14:paraId="1AD441A8" w14:textId="77777777" w:rsidTr="009B4E87">
        <w:trPr>
          <w:trHeight w:val="630"/>
        </w:trPr>
        <w:tc>
          <w:tcPr>
            <w:tcW w:w="369" w:type="pct"/>
            <w:shd w:val="clear" w:color="auto" w:fill="auto"/>
            <w:vAlign w:val="center"/>
          </w:tcPr>
          <w:p w14:paraId="65DB5607" w14:textId="77777777" w:rsidR="00F44D7C" w:rsidRPr="00AF0D4A" w:rsidRDefault="00F44D7C" w:rsidP="00F44D7C">
            <w:pPr>
              <w:jc w:val="center"/>
            </w:pPr>
            <w:r w:rsidRPr="00AF0D4A">
              <w:t>7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2A8043A1" w14:textId="77777777" w:rsidR="00F44D7C" w:rsidRPr="00AF0D4A" w:rsidRDefault="00F44D7C" w:rsidP="00F44D7C">
            <w:pPr>
              <w:jc w:val="both"/>
            </w:pPr>
            <w:r w:rsidRPr="00AF0D4A">
              <w:t>Đường Đê bao Sông Vàm Cỏ Tây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15AF3F59" w14:textId="77777777" w:rsidR="00F44D7C" w:rsidRPr="00AF0D4A" w:rsidRDefault="00F44D7C" w:rsidP="00F44D7C">
            <w:r w:rsidRPr="00AF0D4A">
              <w:t>Nguyễn Trung Trực - Cống Bần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F1DF439" w14:textId="77777777" w:rsidR="00F44D7C" w:rsidRPr="00AF0D4A" w:rsidRDefault="00F44D7C" w:rsidP="00F44D7C">
            <w:pPr>
              <w:jc w:val="center"/>
            </w:pPr>
            <w:r w:rsidRPr="00AF0D4A">
              <w:t>1.200.000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3B2F2612" w14:textId="77777777" w:rsidR="00F44D7C" w:rsidRPr="00AF0D4A" w:rsidRDefault="00F44D7C" w:rsidP="00F44D7C">
            <w:pPr>
              <w:jc w:val="center"/>
            </w:pPr>
            <w:r w:rsidRPr="00AF0D4A">
              <w:t>1.200.000</w:t>
            </w:r>
          </w:p>
        </w:tc>
      </w:tr>
      <w:tr w:rsidR="00AF0D4A" w:rsidRPr="00AF0D4A" w14:paraId="6BA3F8BF" w14:textId="77777777" w:rsidTr="009B4E87">
        <w:trPr>
          <w:trHeight w:val="315"/>
        </w:trPr>
        <w:tc>
          <w:tcPr>
            <w:tcW w:w="369" w:type="pct"/>
            <w:shd w:val="clear" w:color="auto" w:fill="auto"/>
            <w:vAlign w:val="center"/>
          </w:tcPr>
          <w:p w14:paraId="5BE77796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*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59E3A01D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Các xã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0C826496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01597F20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616E9DAE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</w:tr>
      <w:tr w:rsidR="00AF0D4A" w:rsidRPr="00AF0D4A" w14:paraId="322B7922" w14:textId="77777777" w:rsidTr="009B4E87">
        <w:trPr>
          <w:trHeight w:val="315"/>
        </w:trPr>
        <w:tc>
          <w:tcPr>
            <w:tcW w:w="369" w:type="pct"/>
            <w:shd w:val="clear" w:color="auto" w:fill="auto"/>
            <w:vAlign w:val="center"/>
          </w:tcPr>
          <w:p w14:paraId="0C8AA935" w14:textId="77777777" w:rsidR="00F44D7C" w:rsidRPr="00AF0D4A" w:rsidRDefault="00F44D7C" w:rsidP="00F44D7C">
            <w:pPr>
              <w:jc w:val="center"/>
            </w:pPr>
            <w:r w:rsidRPr="00AF0D4A">
              <w:t>7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3E8A066F" w14:textId="77777777" w:rsidR="00F44D7C" w:rsidRPr="00AF0D4A" w:rsidRDefault="00F44D7C" w:rsidP="00F44D7C">
            <w:pPr>
              <w:jc w:val="both"/>
            </w:pPr>
            <w:r w:rsidRPr="00AF0D4A">
              <w:t>Đường kênh Bảy Hoàng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5025A24C" w14:textId="77777777" w:rsidR="00F44D7C" w:rsidRPr="00AF0D4A" w:rsidRDefault="00F44D7C" w:rsidP="00F44D7C">
            <w:pPr>
              <w:jc w:val="center"/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4ED00C82" w14:textId="77777777" w:rsidR="00F44D7C" w:rsidRPr="00AF0D4A" w:rsidRDefault="00F44D7C" w:rsidP="00F44D7C">
            <w:pPr>
              <w:jc w:val="center"/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1E7CBB55" w14:textId="77777777" w:rsidR="00F44D7C" w:rsidRPr="00AF0D4A" w:rsidRDefault="00F44D7C" w:rsidP="00F44D7C">
            <w:pPr>
              <w:jc w:val="center"/>
            </w:pPr>
            <w:r w:rsidRPr="00AF0D4A">
              <w:t>980.000</w:t>
            </w:r>
          </w:p>
        </w:tc>
      </w:tr>
      <w:tr w:rsidR="00AF0D4A" w:rsidRPr="00AF0D4A" w14:paraId="41B55D23" w14:textId="77777777" w:rsidTr="009B4E87">
        <w:trPr>
          <w:trHeight w:val="630"/>
        </w:trPr>
        <w:tc>
          <w:tcPr>
            <w:tcW w:w="369" w:type="pct"/>
            <w:shd w:val="clear" w:color="auto" w:fill="auto"/>
            <w:vAlign w:val="center"/>
          </w:tcPr>
          <w:p w14:paraId="48D2CB3E" w14:textId="77777777" w:rsidR="00F44D7C" w:rsidRPr="00AF0D4A" w:rsidRDefault="00F44D7C" w:rsidP="00F44D7C">
            <w:pPr>
              <w:jc w:val="center"/>
            </w:pPr>
            <w:r w:rsidRPr="00AF0D4A">
              <w:t>8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59CBE4B6" w14:textId="77777777" w:rsidR="00F44D7C" w:rsidRPr="00AF0D4A" w:rsidRDefault="00F44D7C" w:rsidP="00F44D7C">
            <w:pPr>
              <w:jc w:val="both"/>
            </w:pPr>
            <w:r w:rsidRPr="00AF0D4A">
              <w:t>Đường vào khu vực nhà ông Mười Cò - Ba Triều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7E11F620" w14:textId="77777777" w:rsidR="00F44D7C" w:rsidRPr="00AF0D4A" w:rsidRDefault="00F44D7C" w:rsidP="00F44D7C">
            <w:pPr>
              <w:jc w:val="center"/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121C2BEE" w14:textId="77777777" w:rsidR="00F44D7C" w:rsidRPr="00AF0D4A" w:rsidRDefault="00F44D7C" w:rsidP="00F44D7C">
            <w:pPr>
              <w:jc w:val="center"/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5DCDF824" w14:textId="77777777" w:rsidR="00F44D7C" w:rsidRPr="00AF0D4A" w:rsidRDefault="00F44D7C" w:rsidP="00F44D7C">
            <w:pPr>
              <w:jc w:val="center"/>
            </w:pPr>
            <w:r w:rsidRPr="00AF0D4A">
              <w:t>930.000</w:t>
            </w:r>
          </w:p>
        </w:tc>
      </w:tr>
    </w:tbl>
    <w:p w14:paraId="0628092F" w14:textId="77777777" w:rsidR="00F2186E" w:rsidRDefault="00F2186E" w:rsidP="00F44D7C">
      <w:pPr>
        <w:tabs>
          <w:tab w:val="center" w:pos="6663"/>
        </w:tabs>
        <w:ind w:firstLine="709"/>
        <w:rPr>
          <w:b/>
          <w:sz w:val="28"/>
          <w:szCs w:val="28"/>
          <w:lang w:val="vi-VN"/>
        </w:rPr>
      </w:pPr>
    </w:p>
    <w:p w14:paraId="65C2DC4F" w14:textId="507DD382" w:rsidR="00F44D7C" w:rsidRPr="00AF0D4A" w:rsidRDefault="00F44D7C" w:rsidP="00F44D7C">
      <w:pPr>
        <w:tabs>
          <w:tab w:val="center" w:pos="6663"/>
        </w:tabs>
        <w:ind w:firstLine="709"/>
        <w:rPr>
          <w:b/>
          <w:sz w:val="28"/>
          <w:szCs w:val="28"/>
          <w:lang w:val="nl-NL"/>
        </w:rPr>
      </w:pPr>
      <w:r w:rsidRPr="00AF0D4A">
        <w:rPr>
          <w:b/>
          <w:sz w:val="28"/>
          <w:szCs w:val="28"/>
          <w:lang w:val="vi-VN"/>
        </w:rPr>
        <w:t>5</w:t>
      </w:r>
      <w:r w:rsidRPr="00AF0D4A">
        <w:rPr>
          <w:b/>
          <w:sz w:val="28"/>
          <w:szCs w:val="28"/>
          <w:lang w:val="nl-NL"/>
        </w:rPr>
        <w:t>. HUYỆN THỦ THỪA: Sửa đổi, bổ sung nội dung như sau:</w:t>
      </w:r>
    </w:p>
    <w:p w14:paraId="7F8A9F4F" w14:textId="0F2D1F85" w:rsidR="00F44D7C" w:rsidRPr="00AF0D4A" w:rsidRDefault="0000236F" w:rsidP="00F44D7C">
      <w:pPr>
        <w:spacing w:before="60" w:after="120"/>
        <w:ind w:firstLine="720"/>
        <w:rPr>
          <w:lang w:val="nl-NL"/>
        </w:rPr>
      </w:pPr>
      <w:r>
        <w:rPr>
          <w:lang w:val="nl-NL"/>
        </w:rPr>
        <w:t>- Tại mục C, D, E phần I</w:t>
      </w:r>
      <w:r>
        <w:rPr>
          <w:lang w:val="vi-VN"/>
        </w:rPr>
        <w:t xml:space="preserve"> s</w:t>
      </w:r>
      <w:r>
        <w:rPr>
          <w:lang w:val="nl-NL"/>
        </w:rPr>
        <w:t>ửa đổi nội dung</w:t>
      </w:r>
      <w:r w:rsidR="00F44D7C" w:rsidRPr="00AF0D4A">
        <w:rPr>
          <w:lang w:val="nl-NL"/>
        </w:rPr>
        <w:t>:</w:t>
      </w:r>
    </w:p>
    <w:tbl>
      <w:tblPr>
        <w:tblW w:w="486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402"/>
        <w:gridCol w:w="2950"/>
        <w:gridCol w:w="1579"/>
        <w:gridCol w:w="1425"/>
      </w:tblGrid>
      <w:tr w:rsidR="00AF0D4A" w:rsidRPr="00AF0D4A" w14:paraId="25843481" w14:textId="77777777" w:rsidTr="009B4E87">
        <w:trPr>
          <w:trHeight w:val="690"/>
          <w:tblHeader/>
        </w:trPr>
        <w:tc>
          <w:tcPr>
            <w:tcW w:w="380" w:type="pct"/>
            <w:vMerge w:val="restart"/>
            <w:shd w:val="clear" w:color="auto" w:fill="auto"/>
            <w:vAlign w:val="center"/>
          </w:tcPr>
          <w:p w14:paraId="040E8706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STT</w:t>
            </w:r>
          </w:p>
        </w:tc>
        <w:tc>
          <w:tcPr>
            <w:tcW w:w="1328" w:type="pct"/>
            <w:vMerge w:val="restart"/>
            <w:shd w:val="clear" w:color="auto" w:fill="auto"/>
            <w:vAlign w:val="center"/>
          </w:tcPr>
          <w:p w14:paraId="3C5EA541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TÊN ĐƯỜNG</w:t>
            </w:r>
          </w:p>
        </w:tc>
        <w:tc>
          <w:tcPr>
            <w:tcW w:w="1631" w:type="pct"/>
            <w:vMerge w:val="restart"/>
            <w:shd w:val="clear" w:color="auto" w:fill="auto"/>
            <w:vAlign w:val="center"/>
          </w:tcPr>
          <w:p w14:paraId="15F691AC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ĐOẠN TỪ… ĐẾN HẾT</w:t>
            </w:r>
          </w:p>
        </w:tc>
        <w:tc>
          <w:tcPr>
            <w:tcW w:w="1661" w:type="pct"/>
            <w:gridSpan w:val="2"/>
            <w:shd w:val="clear" w:color="auto" w:fill="auto"/>
            <w:vAlign w:val="center"/>
          </w:tcPr>
          <w:p w14:paraId="2F3F2BE8" w14:textId="77777777" w:rsidR="00F44D7C" w:rsidRPr="00AF0D4A" w:rsidRDefault="00F44D7C" w:rsidP="00F44D7C">
            <w:pPr>
              <w:jc w:val="center"/>
              <w:rPr>
                <w:b/>
                <w:bCs/>
                <w:i/>
              </w:rPr>
            </w:pPr>
            <w:r w:rsidRPr="00AF0D4A">
              <w:rPr>
                <w:b/>
                <w:bCs/>
              </w:rPr>
              <w:t xml:space="preserve">ĐƠN GIÁ </w:t>
            </w:r>
            <w:r w:rsidRPr="00AF0D4A">
              <w:rPr>
                <w:b/>
                <w:bCs/>
              </w:rPr>
              <w:br/>
            </w:r>
            <w:r w:rsidRPr="00AF0D4A">
              <w:rPr>
                <w:b/>
                <w:bCs/>
                <w:i/>
              </w:rPr>
              <w:t>(đồng/m</w:t>
            </w:r>
            <w:r w:rsidRPr="00AF0D4A">
              <w:rPr>
                <w:b/>
                <w:bCs/>
                <w:i/>
                <w:vertAlign w:val="superscript"/>
              </w:rPr>
              <w:t>2</w:t>
            </w:r>
            <w:r w:rsidRPr="00AF0D4A">
              <w:rPr>
                <w:b/>
                <w:bCs/>
                <w:i/>
              </w:rPr>
              <w:t>)</w:t>
            </w:r>
          </w:p>
        </w:tc>
      </w:tr>
      <w:tr w:rsidR="00AF0D4A" w:rsidRPr="00AF0D4A" w14:paraId="722EDE82" w14:textId="77777777" w:rsidTr="009B4E87">
        <w:trPr>
          <w:trHeight w:val="315"/>
          <w:tblHeader/>
        </w:trPr>
        <w:tc>
          <w:tcPr>
            <w:tcW w:w="380" w:type="pct"/>
            <w:vMerge/>
            <w:shd w:val="clear" w:color="auto" w:fill="auto"/>
            <w:vAlign w:val="center"/>
          </w:tcPr>
          <w:p w14:paraId="5BDF0ECE" w14:textId="77777777" w:rsidR="00F44D7C" w:rsidRPr="00AF0D4A" w:rsidRDefault="00F44D7C" w:rsidP="00F44D7C">
            <w:pPr>
              <w:rPr>
                <w:b/>
                <w:bCs/>
              </w:rPr>
            </w:pPr>
          </w:p>
        </w:tc>
        <w:tc>
          <w:tcPr>
            <w:tcW w:w="1328" w:type="pct"/>
            <w:vMerge/>
            <w:shd w:val="clear" w:color="auto" w:fill="auto"/>
            <w:vAlign w:val="center"/>
          </w:tcPr>
          <w:p w14:paraId="1747DBCA" w14:textId="77777777" w:rsidR="00F44D7C" w:rsidRPr="00AF0D4A" w:rsidRDefault="00F44D7C" w:rsidP="00F44D7C">
            <w:pPr>
              <w:rPr>
                <w:b/>
                <w:bCs/>
              </w:rPr>
            </w:pPr>
          </w:p>
        </w:tc>
        <w:tc>
          <w:tcPr>
            <w:tcW w:w="1631" w:type="pct"/>
            <w:vMerge/>
            <w:shd w:val="clear" w:color="auto" w:fill="auto"/>
            <w:vAlign w:val="center"/>
          </w:tcPr>
          <w:p w14:paraId="3AC79DE3" w14:textId="77777777" w:rsidR="00F44D7C" w:rsidRPr="00AF0D4A" w:rsidRDefault="00F44D7C" w:rsidP="00F44D7C">
            <w:pPr>
              <w:rPr>
                <w:b/>
                <w:bCs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1700EE93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THỊ TRẤN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19CD4077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XÃ</w:t>
            </w:r>
          </w:p>
        </w:tc>
      </w:tr>
      <w:tr w:rsidR="00AF0D4A" w:rsidRPr="00AF0D4A" w14:paraId="46B7F63D" w14:textId="77777777" w:rsidTr="009B4E87">
        <w:trPr>
          <w:trHeight w:val="630"/>
        </w:trPr>
        <w:tc>
          <w:tcPr>
            <w:tcW w:w="380" w:type="pct"/>
            <w:shd w:val="clear" w:color="auto" w:fill="auto"/>
            <w:vAlign w:val="center"/>
          </w:tcPr>
          <w:p w14:paraId="0B1B13CC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28D3223F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PHẦN I: VỊ TRÍ TIẾP GIÁP ĐƯỜNG GIAO THÔNG</w:t>
            </w:r>
          </w:p>
        </w:tc>
        <w:tc>
          <w:tcPr>
            <w:tcW w:w="1631" w:type="pct"/>
            <w:shd w:val="clear" w:color="auto" w:fill="auto"/>
          </w:tcPr>
          <w:p w14:paraId="46D59A03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B8237BD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1DA10E8D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</w:tr>
      <w:tr w:rsidR="00AF0D4A" w:rsidRPr="00AF0D4A" w14:paraId="1FF4FB84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1A6E52C9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C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156AAD95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ĐƯỜNG HUYỆN</w:t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3891E853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508A7EA9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C29F04F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</w:tr>
      <w:tr w:rsidR="00AF0D4A" w:rsidRPr="00AF0D4A" w14:paraId="41E60888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1461B153" w14:textId="77777777" w:rsidR="00F44D7C" w:rsidRPr="00AF0D4A" w:rsidRDefault="00F44D7C" w:rsidP="00F44D7C">
            <w:pPr>
              <w:jc w:val="center"/>
            </w:pPr>
            <w:r w:rsidRPr="00AF0D4A">
              <w:t>1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02DC83BD" w14:textId="77777777" w:rsidR="00F44D7C" w:rsidRPr="00AF0D4A" w:rsidRDefault="00F44D7C" w:rsidP="00F44D7C">
            <w:r w:rsidRPr="00AF0D4A">
              <w:t>Nguyễn Văn Ngộ (ĐH 7)</w:t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60B6A12E" w14:textId="77777777" w:rsidR="00F44D7C" w:rsidRPr="00AF0D4A" w:rsidRDefault="00F44D7C" w:rsidP="00F44D7C">
            <w:pPr>
              <w:jc w:val="both"/>
            </w:pPr>
            <w:r w:rsidRPr="00AF0D4A">
              <w:t>Bệnh viện  - Cầu ông trọng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59525267" w14:textId="77777777" w:rsidR="00F44D7C" w:rsidRPr="00AF0D4A" w:rsidRDefault="00F44D7C" w:rsidP="00F44D7C">
            <w:pPr>
              <w:jc w:val="right"/>
            </w:pPr>
            <w:r w:rsidRPr="00AF0D4A">
              <w:t>2.340.000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46303174" w14:textId="77777777" w:rsidR="00F44D7C" w:rsidRPr="00AF0D4A" w:rsidRDefault="00F44D7C" w:rsidP="00F44D7C">
            <w:pPr>
              <w:jc w:val="right"/>
              <w:rPr>
                <w:b/>
                <w:bCs/>
              </w:rPr>
            </w:pPr>
          </w:p>
        </w:tc>
      </w:tr>
      <w:tr w:rsidR="00AF0D4A" w:rsidRPr="00AF0D4A" w14:paraId="2B100B8F" w14:textId="77777777" w:rsidTr="00F2186E">
        <w:trPr>
          <w:trHeight w:val="607"/>
        </w:trPr>
        <w:tc>
          <w:tcPr>
            <w:tcW w:w="380" w:type="pct"/>
            <w:shd w:val="clear" w:color="auto" w:fill="auto"/>
            <w:vAlign w:val="center"/>
          </w:tcPr>
          <w:p w14:paraId="30E217A2" w14:textId="77777777" w:rsidR="00F44D7C" w:rsidRPr="00AF0D4A" w:rsidRDefault="00F44D7C" w:rsidP="00F44D7C">
            <w:pPr>
              <w:jc w:val="center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6CB16D9A" w14:textId="77777777" w:rsidR="00F44D7C" w:rsidRPr="00AF0D4A" w:rsidRDefault="00F44D7C" w:rsidP="00F44D7C">
            <w:pPr>
              <w:jc w:val="both"/>
            </w:pPr>
          </w:p>
        </w:tc>
        <w:tc>
          <w:tcPr>
            <w:tcW w:w="1631" w:type="pct"/>
            <w:shd w:val="clear" w:color="auto" w:fill="auto"/>
            <w:vAlign w:val="center"/>
          </w:tcPr>
          <w:p w14:paraId="6DC69F49" w14:textId="77777777" w:rsidR="00F44D7C" w:rsidRPr="00AF0D4A" w:rsidRDefault="00F44D7C" w:rsidP="00F44D7C">
            <w:pPr>
              <w:jc w:val="both"/>
            </w:pPr>
            <w:r w:rsidRPr="00AF0D4A">
              <w:t>Cầu Ông trọng - Ngã ba Cây Da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77D9948C" w14:textId="77777777" w:rsidR="00F44D7C" w:rsidRPr="00AF0D4A" w:rsidRDefault="00F44D7C" w:rsidP="00F44D7C">
            <w:pPr>
              <w:jc w:val="right"/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7124C7C0" w14:textId="77777777" w:rsidR="00F44D7C" w:rsidRPr="00AF0D4A" w:rsidRDefault="00F44D7C" w:rsidP="00F44D7C">
            <w:pPr>
              <w:jc w:val="right"/>
              <w:rPr>
                <w:bCs/>
              </w:rPr>
            </w:pPr>
            <w:r w:rsidRPr="00AF0D4A">
              <w:rPr>
                <w:bCs/>
              </w:rPr>
              <w:t>1.800.000</w:t>
            </w:r>
          </w:p>
        </w:tc>
      </w:tr>
      <w:tr w:rsidR="00AF0D4A" w:rsidRPr="00AF0D4A" w14:paraId="577F27DC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21983BB3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68371831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</w:p>
        </w:tc>
        <w:tc>
          <w:tcPr>
            <w:tcW w:w="1631" w:type="pct"/>
            <w:shd w:val="clear" w:color="auto" w:fill="auto"/>
          </w:tcPr>
          <w:p w14:paraId="24A80BA9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t>Ngã ba Cây Da - Ranh Bến Lức (đường đá xanh)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5DD40F89" w14:textId="77777777" w:rsidR="00F44D7C" w:rsidRPr="00AF0D4A" w:rsidRDefault="00F44D7C" w:rsidP="00F44D7C">
            <w:pPr>
              <w:jc w:val="right"/>
              <w:rPr>
                <w:b/>
                <w:bCs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B64DD01" w14:textId="77777777" w:rsidR="00F44D7C" w:rsidRPr="00AF0D4A" w:rsidRDefault="00F44D7C" w:rsidP="00F44D7C">
            <w:pPr>
              <w:jc w:val="right"/>
              <w:rPr>
                <w:bCs/>
              </w:rPr>
            </w:pPr>
            <w:r w:rsidRPr="00AF0D4A">
              <w:rPr>
                <w:bCs/>
              </w:rPr>
              <w:t>780.000</w:t>
            </w:r>
          </w:p>
        </w:tc>
      </w:tr>
      <w:tr w:rsidR="00AF0D4A" w:rsidRPr="00AF0D4A" w14:paraId="15F3D37C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4428FB1D" w14:textId="77777777" w:rsidR="00F44D7C" w:rsidRPr="00AF0D4A" w:rsidRDefault="00F44D7C" w:rsidP="00F44D7C">
            <w:pPr>
              <w:jc w:val="center"/>
              <w:rPr>
                <w:bCs/>
              </w:rPr>
            </w:pPr>
            <w:r w:rsidRPr="00AF0D4A">
              <w:rPr>
                <w:bCs/>
              </w:rPr>
              <w:t>3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7336595B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t>Nguyễn Thị Ba (ĐH 6)</w:t>
            </w:r>
          </w:p>
        </w:tc>
        <w:tc>
          <w:tcPr>
            <w:tcW w:w="1631" w:type="pct"/>
            <w:shd w:val="clear" w:color="auto" w:fill="auto"/>
          </w:tcPr>
          <w:p w14:paraId="070EDF63" w14:textId="77777777" w:rsidR="00F44D7C" w:rsidRPr="00AF0D4A" w:rsidRDefault="00F44D7C" w:rsidP="00F44D7C">
            <w:pPr>
              <w:jc w:val="both"/>
              <w:rPr>
                <w:bCs/>
              </w:rPr>
            </w:pPr>
            <w:r w:rsidRPr="00AF0D4A">
              <w:rPr>
                <w:bCs/>
              </w:rPr>
              <w:t>Đường vào cầu Thủ Thừa - Đường trước UBND huyện Thủ Thừa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609C9F05" w14:textId="77777777" w:rsidR="00F44D7C" w:rsidRPr="00AF0D4A" w:rsidRDefault="00F44D7C" w:rsidP="00F44D7C">
            <w:pPr>
              <w:jc w:val="right"/>
              <w:rPr>
                <w:bCs/>
              </w:rPr>
            </w:pPr>
            <w:r w:rsidRPr="00AF0D4A">
              <w:rPr>
                <w:bCs/>
              </w:rPr>
              <w:t>4.680.000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738D7CA6" w14:textId="77777777" w:rsidR="00F44D7C" w:rsidRPr="00AF0D4A" w:rsidRDefault="00F44D7C" w:rsidP="00F44D7C">
            <w:pPr>
              <w:jc w:val="right"/>
              <w:rPr>
                <w:b/>
                <w:bCs/>
              </w:rPr>
            </w:pPr>
          </w:p>
        </w:tc>
      </w:tr>
      <w:tr w:rsidR="00AF0D4A" w:rsidRPr="00AF0D4A" w14:paraId="2BB21000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4604F42B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D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4717F155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CÁC ĐƯỜNG KHÁC</w:t>
            </w:r>
          </w:p>
        </w:tc>
        <w:tc>
          <w:tcPr>
            <w:tcW w:w="1631" w:type="pct"/>
            <w:shd w:val="clear" w:color="auto" w:fill="auto"/>
          </w:tcPr>
          <w:p w14:paraId="7C92304D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F5405CB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256EEE20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</w:tr>
      <w:tr w:rsidR="00AF0D4A" w:rsidRPr="00AF0D4A" w14:paraId="2FF48F3C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691CA9B0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II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0BA6AF0A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Các đường chưa có tên</w:t>
            </w:r>
          </w:p>
        </w:tc>
        <w:tc>
          <w:tcPr>
            <w:tcW w:w="1631" w:type="pct"/>
            <w:shd w:val="clear" w:color="auto" w:fill="auto"/>
          </w:tcPr>
          <w:p w14:paraId="1495CDE7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5208E465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A2EC97D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</w:tr>
      <w:tr w:rsidR="00AF0D4A" w:rsidRPr="00AF0D4A" w14:paraId="0E5FC1CB" w14:textId="77777777" w:rsidTr="009B4E87">
        <w:trPr>
          <w:trHeight w:val="469"/>
        </w:trPr>
        <w:tc>
          <w:tcPr>
            <w:tcW w:w="380" w:type="pct"/>
            <w:shd w:val="clear" w:color="auto" w:fill="auto"/>
            <w:vAlign w:val="center"/>
          </w:tcPr>
          <w:p w14:paraId="5427CDEF" w14:textId="77777777" w:rsidR="00F44D7C" w:rsidRPr="00AF0D4A" w:rsidRDefault="00F44D7C" w:rsidP="00F44D7C">
            <w:pPr>
              <w:jc w:val="center"/>
            </w:pPr>
            <w:r w:rsidRPr="00AF0D4A">
              <w:t>*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16141B33" w14:textId="77777777" w:rsidR="00F44D7C" w:rsidRPr="00AF0D4A" w:rsidRDefault="00F44D7C" w:rsidP="00F44D7C">
            <w:r w:rsidRPr="00AF0D4A">
              <w:t>Thị trấn</w:t>
            </w:r>
          </w:p>
        </w:tc>
        <w:tc>
          <w:tcPr>
            <w:tcW w:w="1631" w:type="pct"/>
            <w:shd w:val="clear" w:color="auto" w:fill="auto"/>
          </w:tcPr>
          <w:p w14:paraId="1C64310C" w14:textId="77777777" w:rsidR="00F44D7C" w:rsidRPr="00AF0D4A" w:rsidRDefault="00F44D7C" w:rsidP="00F44D7C">
            <w:pPr>
              <w:jc w:val="both"/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4ABA51B5" w14:textId="77777777" w:rsidR="00F44D7C" w:rsidRPr="00AF0D4A" w:rsidRDefault="00F44D7C" w:rsidP="00F44D7C">
            <w:pPr>
              <w:jc w:val="center"/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8DD5701" w14:textId="77777777" w:rsidR="00F44D7C" w:rsidRPr="00AF0D4A" w:rsidRDefault="00F44D7C" w:rsidP="00F44D7C">
            <w:pPr>
              <w:jc w:val="center"/>
            </w:pPr>
          </w:p>
        </w:tc>
      </w:tr>
      <w:tr w:rsidR="00AF0D4A" w:rsidRPr="00AF0D4A" w14:paraId="6E05FFDE" w14:textId="77777777" w:rsidTr="009B4E87">
        <w:trPr>
          <w:trHeight w:val="945"/>
        </w:trPr>
        <w:tc>
          <w:tcPr>
            <w:tcW w:w="380" w:type="pct"/>
            <w:shd w:val="clear" w:color="auto" w:fill="auto"/>
            <w:vAlign w:val="center"/>
          </w:tcPr>
          <w:p w14:paraId="0A9A48F7" w14:textId="77777777" w:rsidR="00F44D7C" w:rsidRPr="00AF0D4A" w:rsidRDefault="00F44D7C" w:rsidP="00F44D7C">
            <w:pPr>
              <w:jc w:val="center"/>
            </w:pPr>
            <w:r w:rsidRPr="00AF0D4A">
              <w:t>2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5BEDD264" w14:textId="77777777" w:rsidR="00F44D7C" w:rsidRPr="00AF0D4A" w:rsidRDefault="00F44D7C" w:rsidP="00F44D7C">
            <w:pPr>
              <w:jc w:val="both"/>
            </w:pPr>
            <w:r w:rsidRPr="00AF0D4A">
              <w:t>Mai Tự Thừa</w:t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4DAD3C0A" w14:textId="77777777" w:rsidR="00F44D7C" w:rsidRPr="00AF0D4A" w:rsidRDefault="00F44D7C" w:rsidP="00F44D7C">
            <w:pPr>
              <w:jc w:val="both"/>
              <w:rPr>
                <w:bCs/>
              </w:rPr>
            </w:pPr>
            <w:r w:rsidRPr="00AF0D4A">
              <w:rPr>
                <w:bCs/>
              </w:rPr>
              <w:t>Cổng bệnh viện (Cổng chính) – Cầu Cây Gáo)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9E53330" w14:textId="77777777" w:rsidR="00F44D7C" w:rsidRPr="00AF0D4A" w:rsidRDefault="00F44D7C" w:rsidP="00F44D7C">
            <w:pPr>
              <w:jc w:val="center"/>
            </w:pPr>
            <w:r w:rsidRPr="00AF0D4A">
              <w:t>5.920.000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8E96CF7" w14:textId="77777777" w:rsidR="00F44D7C" w:rsidRPr="00AF0D4A" w:rsidRDefault="00F44D7C" w:rsidP="00F44D7C">
            <w:pPr>
              <w:jc w:val="center"/>
            </w:pPr>
          </w:p>
        </w:tc>
      </w:tr>
      <w:tr w:rsidR="00AF0D4A" w:rsidRPr="00AF0D4A" w14:paraId="212BDA19" w14:textId="77777777" w:rsidTr="009B4E87">
        <w:trPr>
          <w:trHeight w:val="945"/>
        </w:trPr>
        <w:tc>
          <w:tcPr>
            <w:tcW w:w="380" w:type="pct"/>
            <w:shd w:val="clear" w:color="auto" w:fill="auto"/>
            <w:vAlign w:val="center"/>
          </w:tcPr>
          <w:p w14:paraId="7735D411" w14:textId="77777777" w:rsidR="00F44D7C" w:rsidRPr="00AF0D4A" w:rsidRDefault="00F44D7C" w:rsidP="00F44D7C">
            <w:pPr>
              <w:jc w:val="center"/>
            </w:pPr>
            <w:r w:rsidRPr="00AF0D4A">
              <w:t>3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67158A15" w14:textId="77777777" w:rsidR="00F44D7C" w:rsidRPr="00AF0D4A" w:rsidRDefault="00F44D7C" w:rsidP="00F44D7C">
            <w:r w:rsidRPr="00AF0D4A">
              <w:t>Đặng Văn Truyện</w:t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405F35D9" w14:textId="77777777" w:rsidR="00F44D7C" w:rsidRPr="00AF0D4A" w:rsidRDefault="00F44D7C" w:rsidP="00F44D7C">
            <w:pPr>
              <w:jc w:val="both"/>
              <w:rPr>
                <w:bCs/>
              </w:rPr>
            </w:pPr>
            <w:r w:rsidRPr="00AF0D4A">
              <w:rPr>
                <w:bCs/>
              </w:rPr>
              <w:t>Trưng Nhị - Rạch Cây Gáo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FA1A717" w14:textId="77777777" w:rsidR="00F44D7C" w:rsidRPr="00AF0D4A" w:rsidRDefault="00F44D7C" w:rsidP="00F44D7C">
            <w:pPr>
              <w:jc w:val="center"/>
            </w:pPr>
            <w:r w:rsidRPr="00AF0D4A">
              <w:t>1.860.000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1793EE5B" w14:textId="77777777" w:rsidR="00F44D7C" w:rsidRPr="00AF0D4A" w:rsidRDefault="00F44D7C" w:rsidP="00F44D7C">
            <w:pPr>
              <w:jc w:val="center"/>
            </w:pPr>
          </w:p>
        </w:tc>
      </w:tr>
      <w:tr w:rsidR="00AF0D4A" w:rsidRPr="00AF0D4A" w14:paraId="62689778" w14:textId="77777777" w:rsidTr="009B4E87">
        <w:trPr>
          <w:trHeight w:val="945"/>
        </w:trPr>
        <w:tc>
          <w:tcPr>
            <w:tcW w:w="380" w:type="pct"/>
            <w:shd w:val="clear" w:color="auto" w:fill="auto"/>
            <w:vAlign w:val="center"/>
          </w:tcPr>
          <w:p w14:paraId="2A5ABE09" w14:textId="77777777" w:rsidR="00F44D7C" w:rsidRPr="00AF0D4A" w:rsidRDefault="00F44D7C" w:rsidP="00F44D7C">
            <w:pPr>
              <w:jc w:val="center"/>
            </w:pPr>
            <w:r w:rsidRPr="00AF0D4A">
              <w:t>4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763927A6" w14:textId="77777777" w:rsidR="00F44D7C" w:rsidRPr="00AF0D4A" w:rsidRDefault="00F44D7C" w:rsidP="00F44D7C">
            <w:r w:rsidRPr="00AF0D4A">
              <w:t>Phạm Văn Khương</w:t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09B2F6FB" w14:textId="77777777" w:rsidR="00F44D7C" w:rsidRPr="00AF0D4A" w:rsidRDefault="00F44D7C" w:rsidP="00F44D7C">
            <w:pPr>
              <w:jc w:val="both"/>
              <w:rPr>
                <w:bCs/>
              </w:rPr>
            </w:pPr>
            <w:r w:rsidRPr="00AF0D4A">
              <w:rPr>
                <w:bCs/>
              </w:rPr>
              <w:t>Phan Văn Tình - Giếng nước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31B9AF69" w14:textId="77777777" w:rsidR="00F44D7C" w:rsidRPr="00AF0D4A" w:rsidRDefault="00F44D7C" w:rsidP="00F44D7C">
            <w:pPr>
              <w:jc w:val="center"/>
            </w:pPr>
            <w:r w:rsidRPr="00AF0D4A">
              <w:t>2.030.000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B8B19C6" w14:textId="77777777" w:rsidR="00F44D7C" w:rsidRPr="00AF0D4A" w:rsidRDefault="00F44D7C" w:rsidP="00F44D7C">
            <w:pPr>
              <w:jc w:val="center"/>
            </w:pPr>
          </w:p>
        </w:tc>
      </w:tr>
      <w:tr w:rsidR="00AF0D4A" w:rsidRPr="00AF0D4A" w14:paraId="02922EB1" w14:textId="77777777" w:rsidTr="009B4E87">
        <w:trPr>
          <w:trHeight w:val="601"/>
        </w:trPr>
        <w:tc>
          <w:tcPr>
            <w:tcW w:w="380" w:type="pct"/>
            <w:shd w:val="clear" w:color="auto" w:fill="auto"/>
            <w:vAlign w:val="center"/>
          </w:tcPr>
          <w:p w14:paraId="6187CEED" w14:textId="77777777" w:rsidR="00F44D7C" w:rsidRPr="00AF0D4A" w:rsidRDefault="00F44D7C" w:rsidP="00F44D7C">
            <w:pPr>
              <w:jc w:val="center"/>
            </w:pPr>
            <w:r w:rsidRPr="00AF0D4A">
              <w:t>8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321A4F5D" w14:textId="77777777" w:rsidR="00F44D7C" w:rsidRPr="00AF0D4A" w:rsidRDefault="00F44D7C" w:rsidP="00F44D7C">
            <w:r w:rsidRPr="00AF0D4A">
              <w:t xml:space="preserve">Đoạn đường </w:t>
            </w:r>
          </w:p>
        </w:tc>
        <w:tc>
          <w:tcPr>
            <w:tcW w:w="1631" w:type="pct"/>
            <w:shd w:val="clear" w:color="auto" w:fill="auto"/>
          </w:tcPr>
          <w:p w14:paraId="36636087" w14:textId="77777777" w:rsidR="00F44D7C" w:rsidRPr="00AF0D4A" w:rsidRDefault="00F44D7C" w:rsidP="00F44D7C">
            <w:pPr>
              <w:jc w:val="both"/>
            </w:pPr>
            <w:r w:rsidRPr="00AF0D4A">
              <w:t>(Cụm dân cư thị trấn - Cụm dân cư liên xã Tân Thành)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D7AE84C" w14:textId="77777777" w:rsidR="00F44D7C" w:rsidRPr="00AF0D4A" w:rsidRDefault="00F44D7C" w:rsidP="00F44D7C">
            <w:pPr>
              <w:jc w:val="center"/>
            </w:pPr>
            <w:r w:rsidRPr="00AF0D4A">
              <w:t xml:space="preserve">1.520.000 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0F2E6981" w14:textId="77777777" w:rsidR="00F44D7C" w:rsidRPr="00AF0D4A" w:rsidRDefault="00F44D7C" w:rsidP="00F44D7C">
            <w:pPr>
              <w:jc w:val="center"/>
            </w:pPr>
          </w:p>
        </w:tc>
      </w:tr>
      <w:tr w:rsidR="00AF0D4A" w:rsidRPr="00AF0D4A" w14:paraId="2F1CD6C6" w14:textId="77777777" w:rsidTr="009B4E87">
        <w:trPr>
          <w:trHeight w:val="642"/>
        </w:trPr>
        <w:tc>
          <w:tcPr>
            <w:tcW w:w="380" w:type="pct"/>
            <w:shd w:val="clear" w:color="auto" w:fill="auto"/>
            <w:vAlign w:val="center"/>
          </w:tcPr>
          <w:p w14:paraId="3D15F1F3" w14:textId="77777777" w:rsidR="00F44D7C" w:rsidRPr="00AF0D4A" w:rsidRDefault="00F44D7C" w:rsidP="00F44D7C">
            <w:pPr>
              <w:jc w:val="center"/>
              <w:rPr>
                <w:b/>
              </w:rPr>
            </w:pPr>
            <w:r w:rsidRPr="00AF0D4A">
              <w:rPr>
                <w:b/>
              </w:rPr>
              <w:lastRenderedPageBreak/>
              <w:t>E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0DEFD338" w14:textId="77777777" w:rsidR="00F44D7C" w:rsidRPr="00AF0D4A" w:rsidRDefault="00F44D7C" w:rsidP="00F44D7C">
            <w:pPr>
              <w:rPr>
                <w:b/>
              </w:rPr>
            </w:pPr>
            <w:r w:rsidRPr="00AF0D4A">
              <w:rPr>
                <w:b/>
              </w:rPr>
              <w:t>KHU DÂN CƯ TẬP TRUNG</w:t>
            </w:r>
          </w:p>
        </w:tc>
        <w:tc>
          <w:tcPr>
            <w:tcW w:w="1631" w:type="pct"/>
            <w:shd w:val="clear" w:color="auto" w:fill="auto"/>
          </w:tcPr>
          <w:p w14:paraId="4486D0F4" w14:textId="77777777" w:rsidR="00F44D7C" w:rsidRPr="00AF0D4A" w:rsidRDefault="00F44D7C" w:rsidP="00F44D7C">
            <w:pPr>
              <w:jc w:val="both"/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030AF0AB" w14:textId="77777777" w:rsidR="00F44D7C" w:rsidRPr="00AF0D4A" w:rsidRDefault="00F44D7C" w:rsidP="00F44D7C">
            <w:pPr>
              <w:jc w:val="center"/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55BF834C" w14:textId="77777777" w:rsidR="00F44D7C" w:rsidRPr="00AF0D4A" w:rsidRDefault="00F44D7C" w:rsidP="00F44D7C">
            <w:pPr>
              <w:jc w:val="center"/>
            </w:pPr>
          </w:p>
        </w:tc>
      </w:tr>
      <w:tr w:rsidR="00AF0D4A" w:rsidRPr="00AF0D4A" w14:paraId="24F8036D" w14:textId="77777777" w:rsidTr="009B4E87">
        <w:trPr>
          <w:trHeight w:val="945"/>
        </w:trPr>
        <w:tc>
          <w:tcPr>
            <w:tcW w:w="380" w:type="pct"/>
            <w:shd w:val="clear" w:color="auto" w:fill="auto"/>
            <w:vAlign w:val="center"/>
          </w:tcPr>
          <w:p w14:paraId="00684473" w14:textId="77777777" w:rsidR="00F44D7C" w:rsidRPr="00AF0D4A" w:rsidRDefault="00F44D7C" w:rsidP="00F44D7C">
            <w:pPr>
              <w:jc w:val="center"/>
            </w:pPr>
            <w:r w:rsidRPr="00AF0D4A">
              <w:t>24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3B168D13" w14:textId="77777777" w:rsidR="00F44D7C" w:rsidRPr="00AF0D4A" w:rsidRDefault="00F44D7C" w:rsidP="00F44D7C">
            <w:pPr>
              <w:jc w:val="both"/>
            </w:pPr>
            <w:r w:rsidRPr="00AF0D4A">
              <w:t>Khu dân cư thị trấn giai đoạn 1</w:t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6B2EEC91" w14:textId="77777777" w:rsidR="00F44D7C" w:rsidRPr="00AF0D4A" w:rsidRDefault="00F44D7C" w:rsidP="00F44D7C">
            <w:pPr>
              <w:jc w:val="center"/>
            </w:pPr>
            <w:r w:rsidRPr="00AF0D4A">
              <w:t>Huỳnh Châu Sổ (Đường số 8)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23656AA" w14:textId="77777777" w:rsidR="00F44D7C" w:rsidRPr="00AF0D4A" w:rsidRDefault="00F44D7C" w:rsidP="00F44D7C">
            <w:pPr>
              <w:jc w:val="center"/>
            </w:pPr>
            <w:r w:rsidRPr="00AF0D4A">
              <w:t>8.110.000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79A75F18" w14:textId="77777777" w:rsidR="00F44D7C" w:rsidRPr="00AF0D4A" w:rsidRDefault="00F44D7C" w:rsidP="00F44D7C">
            <w:pPr>
              <w:jc w:val="center"/>
            </w:pPr>
          </w:p>
        </w:tc>
      </w:tr>
      <w:tr w:rsidR="00AF0D4A" w:rsidRPr="00AF0D4A" w14:paraId="53E08EF8" w14:textId="77777777" w:rsidTr="009B4E87">
        <w:trPr>
          <w:trHeight w:val="505"/>
        </w:trPr>
        <w:tc>
          <w:tcPr>
            <w:tcW w:w="380" w:type="pct"/>
            <w:shd w:val="clear" w:color="auto" w:fill="auto"/>
            <w:vAlign w:val="center"/>
          </w:tcPr>
          <w:p w14:paraId="59A81FC6" w14:textId="77777777" w:rsidR="00F44D7C" w:rsidRPr="00AF0D4A" w:rsidRDefault="00F44D7C" w:rsidP="00F44D7C">
            <w:pPr>
              <w:jc w:val="center"/>
            </w:pPr>
            <w:r w:rsidRPr="00AF0D4A">
              <w:t>25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21D7CB18" w14:textId="77777777" w:rsidR="00F44D7C" w:rsidRPr="00AF0D4A" w:rsidRDefault="00F44D7C" w:rsidP="00F44D7C">
            <w:pPr>
              <w:jc w:val="both"/>
            </w:pPr>
            <w:r w:rsidRPr="00AF0D4A">
              <w:t>Khu dân cư thị trấn giai đoạn 2</w:t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6E971B3A" w14:textId="77777777" w:rsidR="00F44D7C" w:rsidRPr="00AF0D4A" w:rsidRDefault="00F44D7C" w:rsidP="00F44D7C">
            <w:pPr>
              <w:jc w:val="center"/>
            </w:pPr>
            <w:r w:rsidRPr="00AF0D4A">
              <w:t>Huỳnh Châu Sổ (Đường số 4)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35FC7329" w14:textId="77777777" w:rsidR="00F44D7C" w:rsidRPr="00AF0D4A" w:rsidRDefault="00F44D7C" w:rsidP="00F44D7C">
            <w:pPr>
              <w:jc w:val="center"/>
            </w:pPr>
            <w:r w:rsidRPr="00AF0D4A">
              <w:t>4.060.000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0DAC5BC" w14:textId="77777777" w:rsidR="00F44D7C" w:rsidRPr="00AF0D4A" w:rsidRDefault="00F44D7C" w:rsidP="00F44D7C">
            <w:pPr>
              <w:jc w:val="center"/>
            </w:pPr>
          </w:p>
        </w:tc>
      </w:tr>
      <w:tr w:rsidR="00AF0D4A" w:rsidRPr="00AF0D4A" w14:paraId="472DD3B8" w14:textId="77777777" w:rsidTr="009B4E87">
        <w:trPr>
          <w:trHeight w:val="547"/>
        </w:trPr>
        <w:tc>
          <w:tcPr>
            <w:tcW w:w="380" w:type="pct"/>
            <w:shd w:val="clear" w:color="auto" w:fill="auto"/>
            <w:vAlign w:val="center"/>
          </w:tcPr>
          <w:p w14:paraId="68D9997B" w14:textId="77777777" w:rsidR="00F44D7C" w:rsidRPr="00AF0D4A" w:rsidRDefault="00F44D7C" w:rsidP="00F44D7C">
            <w:pPr>
              <w:jc w:val="center"/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7EE1F845" w14:textId="77777777" w:rsidR="00F44D7C" w:rsidRPr="00AF0D4A" w:rsidRDefault="00F44D7C" w:rsidP="00F44D7C">
            <w:pPr>
              <w:jc w:val="center"/>
            </w:pPr>
          </w:p>
        </w:tc>
        <w:tc>
          <w:tcPr>
            <w:tcW w:w="1631" w:type="pct"/>
            <w:shd w:val="clear" w:color="auto" w:fill="auto"/>
            <w:vAlign w:val="center"/>
          </w:tcPr>
          <w:p w14:paraId="3DFE612F" w14:textId="77777777" w:rsidR="00F44D7C" w:rsidRPr="00AF0D4A" w:rsidRDefault="00F44D7C" w:rsidP="00F44D7C">
            <w:pPr>
              <w:jc w:val="center"/>
            </w:pPr>
            <w:r w:rsidRPr="00AF0D4A">
              <w:t>Võ Văn Tịnh (Đường số 1)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62E31420" w14:textId="77777777" w:rsidR="00F44D7C" w:rsidRPr="00AF0D4A" w:rsidRDefault="00F44D7C" w:rsidP="00F44D7C">
            <w:pPr>
              <w:jc w:val="center"/>
            </w:pPr>
            <w:r w:rsidRPr="00AF0D4A">
              <w:t>2.370.000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C87F77A" w14:textId="77777777" w:rsidR="00F44D7C" w:rsidRPr="00AF0D4A" w:rsidRDefault="00F44D7C" w:rsidP="00F44D7C">
            <w:pPr>
              <w:jc w:val="center"/>
            </w:pPr>
          </w:p>
        </w:tc>
      </w:tr>
      <w:tr w:rsidR="00AF0D4A" w:rsidRPr="00AF0D4A" w14:paraId="61155DC9" w14:textId="77777777" w:rsidTr="009B4E87">
        <w:trPr>
          <w:trHeight w:val="945"/>
        </w:trPr>
        <w:tc>
          <w:tcPr>
            <w:tcW w:w="380" w:type="pct"/>
            <w:shd w:val="clear" w:color="auto" w:fill="auto"/>
            <w:vAlign w:val="center"/>
          </w:tcPr>
          <w:p w14:paraId="44200FDD" w14:textId="77777777" w:rsidR="00F44D7C" w:rsidRPr="00AF0D4A" w:rsidRDefault="00F44D7C" w:rsidP="00F44D7C">
            <w:pPr>
              <w:jc w:val="center"/>
            </w:pPr>
            <w:r w:rsidRPr="00AF0D4A">
              <w:t>26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1D0D58D8" w14:textId="77777777" w:rsidR="00F44D7C" w:rsidRPr="00AF0D4A" w:rsidRDefault="00F44D7C" w:rsidP="00F44D7C">
            <w:r w:rsidRPr="00AF0D4A">
              <w:t>Khu dân cư giếng nước</w:t>
            </w:r>
          </w:p>
        </w:tc>
        <w:tc>
          <w:tcPr>
            <w:tcW w:w="1631" w:type="pct"/>
            <w:shd w:val="clear" w:color="auto" w:fill="auto"/>
          </w:tcPr>
          <w:p w14:paraId="24161BDB" w14:textId="77777777" w:rsidR="00F44D7C" w:rsidRPr="00AF0D4A" w:rsidRDefault="00F44D7C" w:rsidP="00F44D7C">
            <w:pPr>
              <w:jc w:val="both"/>
            </w:pPr>
            <w:r w:rsidRPr="00AF0D4A">
              <w:t>Các đường còn lại trong khu dân cư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7F375BAC" w14:textId="77777777" w:rsidR="00F44D7C" w:rsidRPr="00AF0D4A" w:rsidRDefault="00F44D7C" w:rsidP="00F44D7C">
            <w:pPr>
              <w:jc w:val="center"/>
            </w:pPr>
            <w:r w:rsidRPr="00AF0D4A">
              <w:t>1.940.000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09C4E1C1" w14:textId="77777777" w:rsidR="00F44D7C" w:rsidRPr="00AF0D4A" w:rsidRDefault="00F44D7C" w:rsidP="00F44D7C">
            <w:pPr>
              <w:jc w:val="center"/>
            </w:pPr>
          </w:p>
        </w:tc>
      </w:tr>
    </w:tbl>
    <w:p w14:paraId="0BBBDC76" w14:textId="4A5474AC" w:rsidR="00F44D7C" w:rsidRPr="00AF0D4A" w:rsidRDefault="0000236F" w:rsidP="00F44D7C">
      <w:pPr>
        <w:spacing w:before="60" w:after="120"/>
        <w:ind w:firstLine="720"/>
      </w:pPr>
      <w:r>
        <w:t>- Tại mục D, E phần I</w:t>
      </w:r>
      <w:r>
        <w:rPr>
          <w:lang w:val="vi-VN"/>
        </w:rPr>
        <w:t xml:space="preserve"> b</w:t>
      </w:r>
      <w:r w:rsidR="00F44D7C" w:rsidRPr="00AF0D4A">
        <w:t>ổ sung nội dung như sau:</w:t>
      </w:r>
    </w:p>
    <w:tbl>
      <w:tblPr>
        <w:tblW w:w="5189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547"/>
        <w:gridCol w:w="3148"/>
        <w:gridCol w:w="1565"/>
        <w:gridCol w:w="1700"/>
      </w:tblGrid>
      <w:tr w:rsidR="00AF0D4A" w:rsidRPr="00AF0D4A" w14:paraId="21E2C59D" w14:textId="77777777" w:rsidTr="005E665A">
        <w:trPr>
          <w:trHeight w:val="405"/>
          <w:tblHeader/>
        </w:trPr>
        <w:tc>
          <w:tcPr>
            <w:tcW w:w="352" w:type="pct"/>
            <w:vMerge w:val="restart"/>
            <w:shd w:val="clear" w:color="auto" w:fill="auto"/>
            <w:vAlign w:val="center"/>
          </w:tcPr>
          <w:p w14:paraId="410558AF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STT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14:paraId="052805CC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TÊN ĐƯỜNG</w:t>
            </w:r>
          </w:p>
        </w:tc>
        <w:tc>
          <w:tcPr>
            <w:tcW w:w="1633" w:type="pct"/>
            <w:vMerge w:val="restart"/>
            <w:shd w:val="clear" w:color="auto" w:fill="auto"/>
            <w:vAlign w:val="center"/>
          </w:tcPr>
          <w:p w14:paraId="6B731CE0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ĐOẠN TỪ… ĐẾN HẾT</w:t>
            </w:r>
          </w:p>
        </w:tc>
        <w:tc>
          <w:tcPr>
            <w:tcW w:w="1694" w:type="pct"/>
            <w:gridSpan w:val="2"/>
            <w:shd w:val="clear" w:color="auto" w:fill="auto"/>
            <w:vAlign w:val="center"/>
          </w:tcPr>
          <w:p w14:paraId="3A27BF4D" w14:textId="2D62296D" w:rsidR="00F44D7C" w:rsidRPr="00AF0D4A" w:rsidRDefault="00F44D7C" w:rsidP="00F44D7C">
            <w:pPr>
              <w:jc w:val="center"/>
              <w:rPr>
                <w:b/>
                <w:bCs/>
                <w:i/>
              </w:rPr>
            </w:pPr>
            <w:r w:rsidRPr="00AF0D4A">
              <w:rPr>
                <w:b/>
                <w:bCs/>
              </w:rPr>
              <w:t xml:space="preserve">ĐƠN GIÁ </w:t>
            </w:r>
            <w:r w:rsidRPr="00AF0D4A">
              <w:rPr>
                <w:b/>
                <w:bCs/>
                <w:i/>
              </w:rPr>
              <w:t>(đồng/m</w:t>
            </w:r>
            <w:r w:rsidRPr="00AF0D4A">
              <w:rPr>
                <w:b/>
                <w:bCs/>
                <w:i/>
                <w:vertAlign w:val="superscript"/>
              </w:rPr>
              <w:t>2</w:t>
            </w:r>
            <w:r w:rsidRPr="00AF0D4A">
              <w:rPr>
                <w:b/>
                <w:bCs/>
                <w:i/>
              </w:rPr>
              <w:t>)</w:t>
            </w:r>
          </w:p>
        </w:tc>
      </w:tr>
      <w:tr w:rsidR="00AF0D4A" w:rsidRPr="00AF0D4A" w14:paraId="15457017" w14:textId="77777777" w:rsidTr="005E665A">
        <w:trPr>
          <w:trHeight w:val="315"/>
          <w:tblHeader/>
        </w:trPr>
        <w:tc>
          <w:tcPr>
            <w:tcW w:w="352" w:type="pct"/>
            <w:vMerge/>
            <w:shd w:val="clear" w:color="auto" w:fill="auto"/>
            <w:vAlign w:val="center"/>
          </w:tcPr>
          <w:p w14:paraId="13C3ED4E" w14:textId="77777777" w:rsidR="00F44D7C" w:rsidRPr="00AF0D4A" w:rsidRDefault="00F44D7C" w:rsidP="00F44D7C">
            <w:pPr>
              <w:rPr>
                <w:b/>
                <w:bCs/>
              </w:rPr>
            </w:pPr>
          </w:p>
        </w:tc>
        <w:tc>
          <w:tcPr>
            <w:tcW w:w="1321" w:type="pct"/>
            <w:vMerge/>
            <w:shd w:val="clear" w:color="auto" w:fill="auto"/>
            <w:vAlign w:val="center"/>
          </w:tcPr>
          <w:p w14:paraId="5E7397EF" w14:textId="77777777" w:rsidR="00F44D7C" w:rsidRPr="00AF0D4A" w:rsidRDefault="00F44D7C" w:rsidP="00F44D7C">
            <w:pPr>
              <w:rPr>
                <w:b/>
                <w:bCs/>
              </w:rPr>
            </w:pPr>
          </w:p>
        </w:tc>
        <w:tc>
          <w:tcPr>
            <w:tcW w:w="1633" w:type="pct"/>
            <w:vMerge/>
            <w:shd w:val="clear" w:color="auto" w:fill="auto"/>
            <w:vAlign w:val="center"/>
          </w:tcPr>
          <w:p w14:paraId="13989A6C" w14:textId="77777777" w:rsidR="00F44D7C" w:rsidRPr="00AF0D4A" w:rsidRDefault="00F44D7C" w:rsidP="00F44D7C">
            <w:pPr>
              <w:rPr>
                <w:b/>
                <w:bCs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6068D89B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THỊ TRẤN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314A9511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XÃ</w:t>
            </w:r>
          </w:p>
        </w:tc>
      </w:tr>
      <w:tr w:rsidR="00AF0D4A" w:rsidRPr="00AF0D4A" w14:paraId="7396C85F" w14:textId="77777777" w:rsidTr="005E665A">
        <w:trPr>
          <w:trHeight w:val="630"/>
        </w:trPr>
        <w:tc>
          <w:tcPr>
            <w:tcW w:w="352" w:type="pct"/>
            <w:shd w:val="clear" w:color="auto" w:fill="auto"/>
            <w:vAlign w:val="center"/>
          </w:tcPr>
          <w:p w14:paraId="23E9DDB3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DEAF078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PHẦN I: VỊ TRÍ TIẾP GIÁP ĐƯỜNG GIAO THÔNG</w:t>
            </w:r>
          </w:p>
        </w:tc>
        <w:tc>
          <w:tcPr>
            <w:tcW w:w="1633" w:type="pct"/>
            <w:shd w:val="clear" w:color="auto" w:fill="auto"/>
          </w:tcPr>
          <w:p w14:paraId="191820A2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4DA8B60D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C5CEA56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</w:tr>
      <w:tr w:rsidR="00AF0D4A" w:rsidRPr="00AF0D4A" w14:paraId="21569322" w14:textId="77777777" w:rsidTr="005E665A">
        <w:trPr>
          <w:trHeight w:val="315"/>
        </w:trPr>
        <w:tc>
          <w:tcPr>
            <w:tcW w:w="352" w:type="pct"/>
            <w:shd w:val="clear" w:color="auto" w:fill="auto"/>
            <w:vAlign w:val="center"/>
          </w:tcPr>
          <w:p w14:paraId="7A91CA43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D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46095FF4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CÁC ĐƯỜNG KHÁC</w:t>
            </w:r>
          </w:p>
        </w:tc>
        <w:tc>
          <w:tcPr>
            <w:tcW w:w="1633" w:type="pct"/>
            <w:shd w:val="clear" w:color="auto" w:fill="auto"/>
          </w:tcPr>
          <w:p w14:paraId="70B2F7F8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1CDFC741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4FEBBA4A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</w:tr>
      <w:tr w:rsidR="00AF0D4A" w:rsidRPr="00AF0D4A" w14:paraId="58597E23" w14:textId="77777777" w:rsidTr="005E665A">
        <w:trPr>
          <w:trHeight w:val="315"/>
        </w:trPr>
        <w:tc>
          <w:tcPr>
            <w:tcW w:w="352" w:type="pct"/>
            <w:shd w:val="clear" w:color="auto" w:fill="auto"/>
            <w:vAlign w:val="center"/>
          </w:tcPr>
          <w:p w14:paraId="1157488F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II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C875B2E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Các đường chưa có tên</w:t>
            </w:r>
          </w:p>
        </w:tc>
        <w:tc>
          <w:tcPr>
            <w:tcW w:w="1633" w:type="pct"/>
            <w:shd w:val="clear" w:color="auto" w:fill="auto"/>
          </w:tcPr>
          <w:p w14:paraId="4FC1ED9E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DC5B48B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04AC12CA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 </w:t>
            </w:r>
          </w:p>
        </w:tc>
      </w:tr>
      <w:tr w:rsidR="00AF0D4A" w:rsidRPr="00AF0D4A" w14:paraId="0FACE668" w14:textId="77777777" w:rsidTr="005E665A">
        <w:trPr>
          <w:trHeight w:val="469"/>
        </w:trPr>
        <w:tc>
          <w:tcPr>
            <w:tcW w:w="352" w:type="pct"/>
            <w:shd w:val="clear" w:color="auto" w:fill="auto"/>
            <w:vAlign w:val="center"/>
          </w:tcPr>
          <w:p w14:paraId="7C48EBBD" w14:textId="77777777" w:rsidR="00F44D7C" w:rsidRPr="00AF0D4A" w:rsidRDefault="00F44D7C" w:rsidP="00F44D7C">
            <w:pPr>
              <w:jc w:val="center"/>
            </w:pPr>
            <w:r w:rsidRPr="00AF0D4A">
              <w:t>*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1488A880" w14:textId="77777777" w:rsidR="00F44D7C" w:rsidRPr="00AF0D4A" w:rsidRDefault="00F44D7C" w:rsidP="00F44D7C">
            <w:r w:rsidRPr="00AF0D4A">
              <w:t>Thị trấn</w:t>
            </w:r>
          </w:p>
        </w:tc>
        <w:tc>
          <w:tcPr>
            <w:tcW w:w="1633" w:type="pct"/>
            <w:shd w:val="clear" w:color="auto" w:fill="auto"/>
          </w:tcPr>
          <w:p w14:paraId="59B4ED45" w14:textId="77777777" w:rsidR="00F44D7C" w:rsidRPr="00AF0D4A" w:rsidRDefault="00F44D7C" w:rsidP="00F44D7C">
            <w:pPr>
              <w:jc w:val="both"/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0CFF67CE" w14:textId="77777777" w:rsidR="00F44D7C" w:rsidRPr="00AF0D4A" w:rsidRDefault="00F44D7C" w:rsidP="00F44D7C">
            <w:pPr>
              <w:jc w:val="center"/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3D3E075A" w14:textId="77777777" w:rsidR="00F44D7C" w:rsidRPr="00AF0D4A" w:rsidRDefault="00F44D7C" w:rsidP="00F44D7C">
            <w:pPr>
              <w:jc w:val="center"/>
            </w:pPr>
          </w:p>
        </w:tc>
      </w:tr>
      <w:tr w:rsidR="00AF0D4A" w:rsidRPr="00AF0D4A" w14:paraId="49FEC925" w14:textId="77777777" w:rsidTr="005E665A">
        <w:trPr>
          <w:trHeight w:val="945"/>
        </w:trPr>
        <w:tc>
          <w:tcPr>
            <w:tcW w:w="352" w:type="pct"/>
            <w:shd w:val="clear" w:color="auto" w:fill="auto"/>
            <w:vAlign w:val="center"/>
          </w:tcPr>
          <w:p w14:paraId="770FEE08" w14:textId="77777777" w:rsidR="00F44D7C" w:rsidRPr="00AF0D4A" w:rsidRDefault="00F44D7C" w:rsidP="00F44D7C">
            <w:pPr>
              <w:jc w:val="center"/>
            </w:pPr>
            <w:r w:rsidRPr="00AF0D4A">
              <w:t>10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92BA956" w14:textId="77777777" w:rsidR="00F44D7C" w:rsidRPr="00AF0D4A" w:rsidRDefault="00F44D7C" w:rsidP="00F44D7C">
            <w:r w:rsidRPr="00AF0D4A">
              <w:t xml:space="preserve">Đoạn đường </w:t>
            </w:r>
          </w:p>
        </w:tc>
        <w:tc>
          <w:tcPr>
            <w:tcW w:w="1633" w:type="pct"/>
            <w:shd w:val="clear" w:color="auto" w:fill="auto"/>
          </w:tcPr>
          <w:p w14:paraId="5B0C089B" w14:textId="77777777" w:rsidR="00F44D7C" w:rsidRPr="00AF0D4A" w:rsidRDefault="00F44D7C" w:rsidP="00F44D7C">
            <w:pPr>
              <w:jc w:val="both"/>
            </w:pPr>
            <w:r w:rsidRPr="00AF0D4A">
              <w:t>Đoạn nối từ khu dân cư Nhà Dài đến Kênh Thủ Thừa (kho Quang Xanh cũ)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77B2FD45" w14:textId="77777777" w:rsidR="00F44D7C" w:rsidRPr="00AF0D4A" w:rsidRDefault="00F44D7C" w:rsidP="00F44D7C">
            <w:pPr>
              <w:jc w:val="center"/>
            </w:pPr>
            <w:r w:rsidRPr="00AF0D4A">
              <w:t>1.690.000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28AB2D8A" w14:textId="77777777" w:rsidR="00F44D7C" w:rsidRPr="00AF0D4A" w:rsidRDefault="00F44D7C" w:rsidP="00F44D7C">
            <w:pPr>
              <w:jc w:val="center"/>
            </w:pPr>
          </w:p>
        </w:tc>
      </w:tr>
      <w:tr w:rsidR="00AF0D4A" w:rsidRPr="00AF0D4A" w14:paraId="66179F71" w14:textId="77777777" w:rsidTr="005E665A">
        <w:trPr>
          <w:trHeight w:val="545"/>
        </w:trPr>
        <w:tc>
          <w:tcPr>
            <w:tcW w:w="352" w:type="pct"/>
            <w:shd w:val="clear" w:color="auto" w:fill="auto"/>
            <w:vAlign w:val="center"/>
          </w:tcPr>
          <w:p w14:paraId="4E776B41" w14:textId="77777777" w:rsidR="00F44D7C" w:rsidRPr="00AF0D4A" w:rsidRDefault="00F44D7C" w:rsidP="00F44D7C">
            <w:pPr>
              <w:jc w:val="center"/>
            </w:pPr>
            <w:r w:rsidRPr="00AF0D4A">
              <w:t>11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65A7C25" w14:textId="77777777" w:rsidR="00F44D7C" w:rsidRPr="00AF0D4A" w:rsidRDefault="00F44D7C" w:rsidP="00F44D7C">
            <w:r w:rsidRPr="00AF0D4A">
              <w:t>Đường Trần Hữu Đức</w:t>
            </w:r>
          </w:p>
        </w:tc>
        <w:tc>
          <w:tcPr>
            <w:tcW w:w="1633" w:type="pct"/>
            <w:shd w:val="clear" w:color="auto" w:fill="auto"/>
          </w:tcPr>
          <w:p w14:paraId="685987FB" w14:textId="77777777" w:rsidR="00F44D7C" w:rsidRPr="00AF0D4A" w:rsidRDefault="00F44D7C" w:rsidP="00F44D7C">
            <w:pPr>
              <w:jc w:val="both"/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4DC2A1A4" w14:textId="77777777" w:rsidR="00F44D7C" w:rsidRPr="00AF0D4A" w:rsidRDefault="00F44D7C" w:rsidP="00F44D7C">
            <w:pPr>
              <w:jc w:val="center"/>
            </w:pPr>
            <w:r w:rsidRPr="00AF0D4A">
              <w:t>1.330.000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3EBFFB47" w14:textId="77777777" w:rsidR="00F44D7C" w:rsidRPr="00AF0D4A" w:rsidRDefault="00F44D7C" w:rsidP="00F44D7C">
            <w:pPr>
              <w:jc w:val="center"/>
            </w:pPr>
          </w:p>
        </w:tc>
      </w:tr>
      <w:tr w:rsidR="00AF0D4A" w:rsidRPr="00AF0D4A" w14:paraId="0A4F48C1" w14:textId="77777777" w:rsidTr="005E665A">
        <w:trPr>
          <w:trHeight w:val="445"/>
        </w:trPr>
        <w:tc>
          <w:tcPr>
            <w:tcW w:w="352" w:type="pct"/>
            <w:shd w:val="clear" w:color="auto" w:fill="auto"/>
            <w:vAlign w:val="center"/>
          </w:tcPr>
          <w:p w14:paraId="334CAB49" w14:textId="77777777" w:rsidR="00F44D7C" w:rsidRPr="00AF0D4A" w:rsidRDefault="00F44D7C" w:rsidP="00F44D7C">
            <w:pPr>
              <w:jc w:val="center"/>
            </w:pPr>
            <w:r w:rsidRPr="00AF0D4A">
              <w:t>*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1F53E551" w14:textId="77777777" w:rsidR="00F44D7C" w:rsidRPr="00AF0D4A" w:rsidRDefault="00F44D7C" w:rsidP="00F44D7C">
            <w:r w:rsidRPr="00AF0D4A">
              <w:t>Các xã còn lại</w:t>
            </w:r>
          </w:p>
        </w:tc>
        <w:tc>
          <w:tcPr>
            <w:tcW w:w="1633" w:type="pct"/>
            <w:shd w:val="clear" w:color="auto" w:fill="auto"/>
          </w:tcPr>
          <w:p w14:paraId="70910713" w14:textId="77777777" w:rsidR="00F44D7C" w:rsidRPr="00AF0D4A" w:rsidRDefault="00F44D7C" w:rsidP="00F44D7C">
            <w:pPr>
              <w:jc w:val="both"/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06C95C04" w14:textId="77777777" w:rsidR="00F44D7C" w:rsidRPr="00AF0D4A" w:rsidRDefault="00F44D7C" w:rsidP="00F44D7C">
            <w:pPr>
              <w:jc w:val="center"/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75DBBF85" w14:textId="77777777" w:rsidR="00F44D7C" w:rsidRPr="00AF0D4A" w:rsidRDefault="00F44D7C" w:rsidP="00F44D7C">
            <w:pPr>
              <w:jc w:val="center"/>
            </w:pPr>
          </w:p>
        </w:tc>
      </w:tr>
      <w:tr w:rsidR="00AF0D4A" w:rsidRPr="00AF0D4A" w14:paraId="49AA3A46" w14:textId="77777777" w:rsidTr="005E665A">
        <w:trPr>
          <w:trHeight w:val="945"/>
        </w:trPr>
        <w:tc>
          <w:tcPr>
            <w:tcW w:w="352" w:type="pct"/>
            <w:shd w:val="clear" w:color="auto" w:fill="auto"/>
            <w:vAlign w:val="center"/>
          </w:tcPr>
          <w:p w14:paraId="1EA6DC46" w14:textId="77777777" w:rsidR="00F44D7C" w:rsidRPr="00AF0D4A" w:rsidRDefault="00F44D7C" w:rsidP="00F44D7C">
            <w:pPr>
              <w:jc w:val="center"/>
            </w:pPr>
            <w:r w:rsidRPr="00AF0D4A">
              <w:t>20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025D19D6" w14:textId="77777777" w:rsidR="00F44D7C" w:rsidRPr="00AF0D4A" w:rsidRDefault="00F44D7C" w:rsidP="00F44D7C">
            <w:r w:rsidRPr="00AF0D4A">
              <w:t>Đường ranh thành phố Tân An (Trần Văn Ngàn)</w:t>
            </w:r>
          </w:p>
        </w:tc>
        <w:tc>
          <w:tcPr>
            <w:tcW w:w="1633" w:type="pct"/>
            <w:shd w:val="clear" w:color="auto" w:fill="auto"/>
          </w:tcPr>
          <w:p w14:paraId="48B4E741" w14:textId="77777777" w:rsidR="00F44D7C" w:rsidRPr="00AF0D4A" w:rsidRDefault="00F44D7C" w:rsidP="00F44D7C">
            <w:pPr>
              <w:jc w:val="both"/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5F189183" w14:textId="77777777" w:rsidR="00F44D7C" w:rsidRPr="00AF0D4A" w:rsidRDefault="00F44D7C" w:rsidP="00F44D7C">
            <w:pPr>
              <w:jc w:val="center"/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4C934AD2" w14:textId="77777777" w:rsidR="00F44D7C" w:rsidRPr="00AF0D4A" w:rsidRDefault="00F44D7C" w:rsidP="00F44D7C">
            <w:pPr>
              <w:jc w:val="center"/>
            </w:pPr>
            <w:r w:rsidRPr="00AF0D4A">
              <w:t>2.030.000</w:t>
            </w:r>
          </w:p>
        </w:tc>
      </w:tr>
      <w:tr w:rsidR="00AF0D4A" w:rsidRPr="00AF0D4A" w14:paraId="75977C21" w14:textId="77777777" w:rsidTr="005E665A">
        <w:trPr>
          <w:trHeight w:val="551"/>
        </w:trPr>
        <w:tc>
          <w:tcPr>
            <w:tcW w:w="352" w:type="pct"/>
            <w:shd w:val="clear" w:color="auto" w:fill="auto"/>
            <w:vAlign w:val="center"/>
          </w:tcPr>
          <w:p w14:paraId="228A5D0F" w14:textId="77777777" w:rsidR="00F44D7C" w:rsidRPr="00AF0D4A" w:rsidRDefault="00F44D7C" w:rsidP="00F44D7C">
            <w:pPr>
              <w:jc w:val="center"/>
              <w:rPr>
                <w:b/>
              </w:rPr>
            </w:pPr>
            <w:r w:rsidRPr="00AF0D4A">
              <w:rPr>
                <w:b/>
              </w:rPr>
              <w:t>E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120C2D2" w14:textId="77777777" w:rsidR="00F44D7C" w:rsidRPr="00AF0D4A" w:rsidRDefault="00F44D7C" w:rsidP="00F44D7C">
            <w:pPr>
              <w:rPr>
                <w:b/>
              </w:rPr>
            </w:pPr>
            <w:r w:rsidRPr="00AF0D4A">
              <w:rPr>
                <w:b/>
              </w:rPr>
              <w:t>KHU DÂN CƯ TẬP TRUNG</w:t>
            </w:r>
          </w:p>
        </w:tc>
        <w:tc>
          <w:tcPr>
            <w:tcW w:w="1633" w:type="pct"/>
            <w:shd w:val="clear" w:color="auto" w:fill="auto"/>
          </w:tcPr>
          <w:p w14:paraId="50DEB8DF" w14:textId="77777777" w:rsidR="00F44D7C" w:rsidRPr="00AF0D4A" w:rsidRDefault="00F44D7C" w:rsidP="00F44D7C">
            <w:pPr>
              <w:jc w:val="both"/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0B6720E7" w14:textId="77777777" w:rsidR="00F44D7C" w:rsidRPr="00AF0D4A" w:rsidRDefault="00F44D7C" w:rsidP="00F44D7C">
            <w:pPr>
              <w:jc w:val="center"/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0E65E1E3" w14:textId="77777777" w:rsidR="00F44D7C" w:rsidRPr="00AF0D4A" w:rsidRDefault="00F44D7C" w:rsidP="00F44D7C">
            <w:pPr>
              <w:jc w:val="center"/>
            </w:pPr>
          </w:p>
        </w:tc>
      </w:tr>
      <w:tr w:rsidR="00AF0D4A" w:rsidRPr="00AF0D4A" w14:paraId="38E00159" w14:textId="77777777" w:rsidTr="005E665A">
        <w:trPr>
          <w:trHeight w:val="945"/>
        </w:trPr>
        <w:tc>
          <w:tcPr>
            <w:tcW w:w="352" w:type="pct"/>
            <w:shd w:val="clear" w:color="auto" w:fill="auto"/>
            <w:vAlign w:val="center"/>
          </w:tcPr>
          <w:p w14:paraId="4F8206CF" w14:textId="77777777" w:rsidR="00F44D7C" w:rsidRPr="00AF0D4A" w:rsidRDefault="00F44D7C" w:rsidP="00F44D7C">
            <w:r w:rsidRPr="00AF0D4A">
              <w:t>33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4A4C00C0" w14:textId="77777777" w:rsidR="00F44D7C" w:rsidRPr="005E665A" w:rsidRDefault="00F44D7C" w:rsidP="00F44D7C">
            <w:r w:rsidRPr="005E665A">
              <w:rPr>
                <w:bCs/>
              </w:rPr>
              <w:t>Khu Nhà vườn Trung tâm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60C59F83" w14:textId="77777777" w:rsidR="00F44D7C" w:rsidRPr="00AF0D4A" w:rsidRDefault="00F44D7C" w:rsidP="00F44D7C">
            <w:pPr>
              <w:jc w:val="both"/>
            </w:pPr>
            <w:r w:rsidRPr="00AF0D4A">
              <w:t>Đường tỉnh 818; Đường N7 (đường phía Bắc thị trấn); Đường số 01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188555A9" w14:textId="77777777" w:rsidR="00F44D7C" w:rsidRPr="00AF0D4A" w:rsidRDefault="00F44D7C" w:rsidP="00F44D7C">
            <w:pPr>
              <w:jc w:val="right"/>
            </w:pPr>
            <w:r w:rsidRPr="00AF0D4A">
              <w:t>3.940.000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4E33EB8B" w14:textId="77777777" w:rsidR="00F44D7C" w:rsidRPr="00AF0D4A" w:rsidRDefault="00F44D7C" w:rsidP="00F44D7C">
            <w:pPr>
              <w:jc w:val="center"/>
            </w:pPr>
          </w:p>
        </w:tc>
      </w:tr>
      <w:tr w:rsidR="00AF0D4A" w:rsidRPr="00AF0D4A" w14:paraId="4D42FCE0" w14:textId="77777777" w:rsidTr="005E665A">
        <w:trPr>
          <w:trHeight w:val="945"/>
        </w:trPr>
        <w:tc>
          <w:tcPr>
            <w:tcW w:w="352" w:type="pct"/>
            <w:shd w:val="clear" w:color="auto" w:fill="auto"/>
            <w:vAlign w:val="center"/>
          </w:tcPr>
          <w:p w14:paraId="04A0829C" w14:textId="77777777" w:rsidR="00F44D7C" w:rsidRPr="00AF0D4A" w:rsidRDefault="00F44D7C" w:rsidP="00F44D7C"/>
        </w:tc>
        <w:tc>
          <w:tcPr>
            <w:tcW w:w="1321" w:type="pct"/>
            <w:shd w:val="clear" w:color="auto" w:fill="auto"/>
            <w:vAlign w:val="center"/>
          </w:tcPr>
          <w:p w14:paraId="1CBF54E5" w14:textId="77777777" w:rsidR="00F44D7C" w:rsidRPr="00AF0D4A" w:rsidRDefault="00F44D7C" w:rsidP="00F44D7C"/>
        </w:tc>
        <w:tc>
          <w:tcPr>
            <w:tcW w:w="1633" w:type="pct"/>
            <w:shd w:val="clear" w:color="auto" w:fill="auto"/>
            <w:vAlign w:val="center"/>
          </w:tcPr>
          <w:p w14:paraId="73288DD6" w14:textId="77777777" w:rsidR="00F44D7C" w:rsidRPr="00AF0D4A" w:rsidRDefault="00F44D7C" w:rsidP="00F44D7C">
            <w:pPr>
              <w:jc w:val="both"/>
            </w:pPr>
            <w:r w:rsidRPr="00AF0D4A">
              <w:t>Đường D8; D9; D10; D11; D12; D13; D14; D15; N3; N4; N5; N6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75D630DE" w14:textId="77777777" w:rsidR="00F44D7C" w:rsidRPr="00AF0D4A" w:rsidRDefault="00F44D7C" w:rsidP="00F44D7C">
            <w:pPr>
              <w:jc w:val="right"/>
            </w:pPr>
            <w:r w:rsidRPr="00AF0D4A">
              <w:t>3.380.000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351DA4AB" w14:textId="77777777" w:rsidR="00F44D7C" w:rsidRPr="00AF0D4A" w:rsidRDefault="00F44D7C" w:rsidP="00F44D7C">
            <w:pPr>
              <w:jc w:val="center"/>
            </w:pPr>
          </w:p>
        </w:tc>
      </w:tr>
    </w:tbl>
    <w:p w14:paraId="78236616" w14:textId="77777777" w:rsidR="00F2186E" w:rsidRDefault="00F2186E" w:rsidP="00F44D7C">
      <w:pPr>
        <w:tabs>
          <w:tab w:val="center" w:pos="6663"/>
        </w:tabs>
        <w:ind w:firstLine="709"/>
        <w:rPr>
          <w:b/>
          <w:sz w:val="28"/>
          <w:szCs w:val="28"/>
          <w:lang w:val="vi-VN"/>
        </w:rPr>
      </w:pPr>
    </w:p>
    <w:p w14:paraId="607C9A59" w14:textId="48F4F337" w:rsidR="00F44D7C" w:rsidRPr="00AF0D4A" w:rsidRDefault="00F44D7C" w:rsidP="00F44D7C">
      <w:pPr>
        <w:tabs>
          <w:tab w:val="center" w:pos="6663"/>
        </w:tabs>
        <w:ind w:firstLine="709"/>
        <w:rPr>
          <w:b/>
          <w:sz w:val="28"/>
          <w:szCs w:val="28"/>
        </w:rPr>
      </w:pPr>
      <w:r w:rsidRPr="00AF0D4A">
        <w:rPr>
          <w:b/>
          <w:sz w:val="28"/>
          <w:szCs w:val="28"/>
          <w:lang w:val="vi-VN"/>
        </w:rPr>
        <w:lastRenderedPageBreak/>
        <w:t>6</w:t>
      </w:r>
      <w:r w:rsidRPr="00AF0D4A">
        <w:rPr>
          <w:b/>
          <w:sz w:val="28"/>
          <w:szCs w:val="28"/>
        </w:rPr>
        <w:t>. HUYỆN CẦN ĐƯỚC: Sửa đổi, bổ sung nội dung như sau:</w:t>
      </w:r>
    </w:p>
    <w:p w14:paraId="273A368E" w14:textId="090B8150" w:rsidR="00F44D7C" w:rsidRPr="00AF0D4A" w:rsidRDefault="00F44D7C" w:rsidP="00F44D7C">
      <w:pPr>
        <w:tabs>
          <w:tab w:val="center" w:pos="6663"/>
        </w:tabs>
        <w:ind w:firstLine="709"/>
        <w:rPr>
          <w:sz w:val="28"/>
          <w:szCs w:val="28"/>
        </w:rPr>
      </w:pPr>
      <w:r w:rsidRPr="00AF0D4A">
        <w:rPr>
          <w:sz w:val="28"/>
          <w:szCs w:val="28"/>
        </w:rPr>
        <w:t>- Tại m</w:t>
      </w:r>
      <w:r w:rsidRPr="00AF0D4A">
        <w:rPr>
          <w:sz w:val="28"/>
          <w:szCs w:val="28"/>
          <w:lang w:val="vi-VN"/>
        </w:rPr>
        <w:t xml:space="preserve">ục </w:t>
      </w:r>
      <w:r w:rsidR="00207DFB">
        <w:rPr>
          <w:sz w:val="28"/>
          <w:szCs w:val="28"/>
        </w:rPr>
        <w:t>C</w:t>
      </w:r>
      <w:r w:rsidR="00207DFB">
        <w:rPr>
          <w:sz w:val="28"/>
          <w:szCs w:val="28"/>
          <w:lang w:val="vi-VN"/>
        </w:rPr>
        <w:t xml:space="preserve"> </w:t>
      </w:r>
      <w:r w:rsidR="00207DFB">
        <w:rPr>
          <w:sz w:val="28"/>
          <w:szCs w:val="28"/>
        </w:rPr>
        <w:t>phần I sửa đổi nội dung</w:t>
      </w:r>
      <w:r w:rsidRPr="00AF0D4A">
        <w:rPr>
          <w:sz w:val="28"/>
          <w:szCs w:val="28"/>
        </w:rPr>
        <w:t xml:space="preserve">: </w:t>
      </w:r>
    </w:p>
    <w:tbl>
      <w:tblPr>
        <w:tblW w:w="49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563"/>
        <w:gridCol w:w="2756"/>
        <w:gridCol w:w="1558"/>
        <w:gridCol w:w="1703"/>
      </w:tblGrid>
      <w:tr w:rsidR="00AF0D4A" w:rsidRPr="00AF0D4A" w14:paraId="201B682F" w14:textId="77777777" w:rsidTr="009B4E87">
        <w:trPr>
          <w:trHeight w:val="577"/>
        </w:trPr>
        <w:tc>
          <w:tcPr>
            <w:tcW w:w="330" w:type="pct"/>
            <w:vMerge w:val="restart"/>
            <w:shd w:val="clear" w:color="auto" w:fill="auto"/>
            <w:vAlign w:val="center"/>
          </w:tcPr>
          <w:p w14:paraId="7F4BA07A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395" w:type="pct"/>
            <w:vMerge w:val="restart"/>
            <w:shd w:val="clear" w:color="auto" w:fill="auto"/>
            <w:vAlign w:val="center"/>
          </w:tcPr>
          <w:p w14:paraId="13585FAF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TÊN ĐƯỜNG</w:t>
            </w:r>
          </w:p>
        </w:tc>
        <w:tc>
          <w:tcPr>
            <w:tcW w:w="1500" w:type="pct"/>
            <w:vMerge w:val="restart"/>
            <w:shd w:val="clear" w:color="auto" w:fill="auto"/>
            <w:vAlign w:val="center"/>
          </w:tcPr>
          <w:p w14:paraId="405B7DB0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ĐOẠN TỪ . . . . . .  ĐẾN  HẾT</w:t>
            </w:r>
          </w:p>
        </w:tc>
        <w:tc>
          <w:tcPr>
            <w:tcW w:w="1775" w:type="pct"/>
            <w:gridSpan w:val="2"/>
            <w:shd w:val="clear" w:color="auto" w:fill="auto"/>
            <w:vAlign w:val="center"/>
          </w:tcPr>
          <w:p w14:paraId="10F19CDC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ĐƠN GIÁ</w:t>
            </w:r>
            <w:r w:rsidRPr="00AF0D4A">
              <w:rPr>
                <w:b/>
                <w:bCs/>
                <w:sz w:val="20"/>
                <w:szCs w:val="20"/>
              </w:rPr>
              <w:br/>
              <w:t xml:space="preserve"> (đồng/m²)</w:t>
            </w:r>
          </w:p>
        </w:tc>
      </w:tr>
      <w:tr w:rsidR="00AF0D4A" w:rsidRPr="00AF0D4A" w14:paraId="67A793CE" w14:textId="77777777" w:rsidTr="009B4E87">
        <w:trPr>
          <w:trHeight w:val="300"/>
        </w:trPr>
        <w:tc>
          <w:tcPr>
            <w:tcW w:w="330" w:type="pct"/>
            <w:vMerge/>
            <w:vAlign w:val="center"/>
          </w:tcPr>
          <w:p w14:paraId="567898C2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pct"/>
            <w:vMerge/>
            <w:vAlign w:val="center"/>
          </w:tcPr>
          <w:p w14:paraId="6B892177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pct"/>
            <w:vMerge/>
            <w:vAlign w:val="center"/>
          </w:tcPr>
          <w:p w14:paraId="06D5CE04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14:paraId="534D25A0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THỊ TRẤN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14:paraId="51A9517A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XÃ</w:t>
            </w:r>
          </w:p>
        </w:tc>
      </w:tr>
      <w:tr w:rsidR="00AF0D4A" w:rsidRPr="00AF0D4A" w14:paraId="4AD7BCB2" w14:textId="77777777" w:rsidTr="009B4E87">
        <w:trPr>
          <w:trHeight w:val="540"/>
        </w:trPr>
        <w:tc>
          <w:tcPr>
            <w:tcW w:w="330" w:type="pct"/>
            <w:vMerge/>
            <w:vAlign w:val="center"/>
          </w:tcPr>
          <w:p w14:paraId="22DE218D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pct"/>
            <w:vMerge/>
            <w:vAlign w:val="center"/>
          </w:tcPr>
          <w:p w14:paraId="3EB9DE49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pct"/>
            <w:vMerge/>
            <w:vAlign w:val="center"/>
          </w:tcPr>
          <w:p w14:paraId="7B917BF8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174DD70D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14:paraId="203FCE3D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0D4A" w:rsidRPr="00AF0D4A" w14:paraId="036EBEF2" w14:textId="77777777" w:rsidTr="009B4E87">
        <w:trPr>
          <w:trHeight w:val="330"/>
        </w:trPr>
        <w:tc>
          <w:tcPr>
            <w:tcW w:w="3225" w:type="pct"/>
            <w:gridSpan w:val="3"/>
            <w:shd w:val="clear" w:color="auto" w:fill="auto"/>
            <w:noWrap/>
            <w:vAlign w:val="center"/>
          </w:tcPr>
          <w:p w14:paraId="516EDDE4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PHẦN I: NHÓM ĐẤT Ở CÓ VỊ TRÍ TIẾP GIÁP ĐƯỜNG GIAO THÔNG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5435CE1" w14:textId="77777777" w:rsidR="00F44D7C" w:rsidRPr="00AF0D4A" w:rsidRDefault="00F44D7C" w:rsidP="00F44D7C">
            <w:pPr>
              <w:jc w:val="center"/>
              <w:rPr>
                <w:sz w:val="20"/>
                <w:szCs w:val="20"/>
              </w:rPr>
            </w:pPr>
            <w:r w:rsidRPr="00AF0D4A">
              <w:rPr>
                <w:sz w:val="20"/>
                <w:szCs w:val="20"/>
              </w:rPr>
              <w:t> 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44EF08B" w14:textId="77777777" w:rsidR="00F44D7C" w:rsidRPr="00AF0D4A" w:rsidRDefault="00F44D7C" w:rsidP="00F44D7C">
            <w:pPr>
              <w:jc w:val="center"/>
              <w:rPr>
                <w:sz w:val="20"/>
                <w:szCs w:val="20"/>
              </w:rPr>
            </w:pPr>
            <w:r w:rsidRPr="00AF0D4A">
              <w:rPr>
                <w:sz w:val="20"/>
                <w:szCs w:val="20"/>
              </w:rPr>
              <w:t> </w:t>
            </w:r>
          </w:p>
        </w:tc>
      </w:tr>
      <w:tr w:rsidR="00AF0D4A" w:rsidRPr="00AF0D4A" w14:paraId="1C4A87D2" w14:textId="77777777" w:rsidTr="009B4E87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</w:tcPr>
          <w:p w14:paraId="4A9FF11A" w14:textId="77777777" w:rsidR="00F44D7C" w:rsidRPr="00AF0D4A" w:rsidRDefault="00F44D7C" w:rsidP="00F44D7C">
            <w:pPr>
              <w:jc w:val="center"/>
              <w:rPr>
                <w:b/>
                <w:sz w:val="22"/>
              </w:rPr>
            </w:pPr>
            <w:r w:rsidRPr="00AF0D4A">
              <w:rPr>
                <w:b/>
                <w:sz w:val="22"/>
              </w:rPr>
              <w:t>C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74F14C35" w14:textId="77777777" w:rsidR="00F44D7C" w:rsidRPr="00AF0D4A" w:rsidRDefault="00F44D7C" w:rsidP="00F44D7C">
            <w:pPr>
              <w:rPr>
                <w:b/>
                <w:sz w:val="22"/>
              </w:rPr>
            </w:pPr>
            <w:r w:rsidRPr="00AF0D4A">
              <w:rPr>
                <w:b/>
                <w:sz w:val="22"/>
              </w:rPr>
              <w:t>ĐƯỜNG HUYỆN (ĐH)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68057E52" w14:textId="77777777" w:rsidR="00F44D7C" w:rsidRPr="00AF0D4A" w:rsidRDefault="00F44D7C" w:rsidP="00F44D7C">
            <w:pPr>
              <w:rPr>
                <w:sz w:val="22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35CBED60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6B5E50B1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07CBB9C7" w14:textId="77777777" w:rsidTr="009B4E87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</w:tcPr>
          <w:p w14:paraId="72493DF5" w14:textId="77777777" w:rsidR="00F44D7C" w:rsidRPr="008F0271" w:rsidRDefault="00F44D7C" w:rsidP="00F44D7C">
            <w:pPr>
              <w:jc w:val="center"/>
              <w:rPr>
                <w:color w:val="C00000"/>
                <w:sz w:val="22"/>
              </w:rPr>
            </w:pPr>
            <w:r w:rsidRPr="008F0271">
              <w:rPr>
                <w:color w:val="C00000"/>
                <w:sz w:val="22"/>
              </w:rPr>
              <w:t>4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7EDAC275" w14:textId="77777777" w:rsidR="00F44D7C" w:rsidRPr="008F0271" w:rsidRDefault="00F44D7C" w:rsidP="00F44D7C">
            <w:pPr>
              <w:rPr>
                <w:color w:val="C00000"/>
                <w:sz w:val="22"/>
              </w:rPr>
            </w:pPr>
            <w:r w:rsidRPr="008F0271">
              <w:rPr>
                <w:color w:val="C00000"/>
                <w:sz w:val="22"/>
              </w:rPr>
              <w:t>ĐH 21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2962F66B" w14:textId="77777777" w:rsidR="00F44D7C" w:rsidRPr="008F0271" w:rsidRDefault="00F44D7C" w:rsidP="00F44D7C">
            <w:pPr>
              <w:rPr>
                <w:color w:val="C00000"/>
                <w:sz w:val="22"/>
              </w:rPr>
            </w:pPr>
            <w:r w:rsidRPr="008F0271">
              <w:rPr>
                <w:color w:val="C00000"/>
                <w:sz w:val="22"/>
              </w:rPr>
              <w:t>Cầu kênh 30/4 – Đường Bờ Mồi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49440B6" w14:textId="4354FB7B" w:rsidR="00F44D7C" w:rsidRPr="008F0271" w:rsidRDefault="00F44D7C" w:rsidP="00F44D7C">
            <w:pPr>
              <w:jc w:val="right"/>
              <w:rPr>
                <w:color w:val="C00000"/>
                <w:sz w:val="22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568357CA" w14:textId="77777777" w:rsidR="00F44D7C" w:rsidRPr="008F0271" w:rsidRDefault="00F44D7C" w:rsidP="00F44D7C">
            <w:pPr>
              <w:jc w:val="right"/>
              <w:rPr>
                <w:color w:val="C00000"/>
                <w:sz w:val="22"/>
              </w:rPr>
            </w:pPr>
            <w:r w:rsidRPr="008F0271">
              <w:rPr>
                <w:color w:val="C00000"/>
                <w:sz w:val="22"/>
              </w:rPr>
              <w:t>1.350.000</w:t>
            </w:r>
          </w:p>
        </w:tc>
      </w:tr>
    </w:tbl>
    <w:p w14:paraId="2DA2AF28" w14:textId="29DBF6EB" w:rsidR="00F44D7C" w:rsidRPr="00FD3008" w:rsidRDefault="00F44D7C" w:rsidP="00F44D7C">
      <w:pPr>
        <w:tabs>
          <w:tab w:val="center" w:pos="6663"/>
        </w:tabs>
        <w:ind w:firstLine="709"/>
        <w:rPr>
          <w:color w:val="C00000"/>
          <w:sz w:val="28"/>
          <w:szCs w:val="28"/>
        </w:rPr>
      </w:pPr>
      <w:r w:rsidRPr="00FD3008">
        <w:rPr>
          <w:color w:val="C00000"/>
          <w:sz w:val="28"/>
          <w:szCs w:val="28"/>
        </w:rPr>
        <w:t>-</w:t>
      </w:r>
      <w:r w:rsidR="002E3F40" w:rsidRPr="00FD3008">
        <w:rPr>
          <w:color w:val="C00000"/>
          <w:sz w:val="28"/>
          <w:szCs w:val="28"/>
        </w:rPr>
        <w:t xml:space="preserve"> Tại mục A</w:t>
      </w:r>
      <w:r w:rsidR="00986C87" w:rsidRPr="00FD3008">
        <w:rPr>
          <w:color w:val="C00000"/>
          <w:sz w:val="28"/>
          <w:szCs w:val="28"/>
        </w:rPr>
        <w:t>,</w:t>
      </w:r>
      <w:r w:rsidR="00207DFB">
        <w:rPr>
          <w:color w:val="C00000"/>
          <w:sz w:val="28"/>
          <w:szCs w:val="28"/>
          <w:lang w:val="vi-VN"/>
        </w:rPr>
        <w:t xml:space="preserve"> </w:t>
      </w:r>
      <w:r w:rsidR="002E3F40" w:rsidRPr="00FD3008">
        <w:rPr>
          <w:color w:val="C00000"/>
          <w:sz w:val="28"/>
          <w:szCs w:val="28"/>
        </w:rPr>
        <w:t>C</w:t>
      </w:r>
      <w:r w:rsidR="00021A15" w:rsidRPr="00FD3008">
        <w:rPr>
          <w:color w:val="C00000"/>
          <w:sz w:val="28"/>
          <w:szCs w:val="28"/>
        </w:rPr>
        <w:t>,</w:t>
      </w:r>
      <w:r w:rsidR="002E3F40" w:rsidRPr="00FD3008">
        <w:rPr>
          <w:color w:val="C00000"/>
          <w:sz w:val="28"/>
          <w:szCs w:val="28"/>
        </w:rPr>
        <w:t xml:space="preserve"> </w:t>
      </w:r>
      <w:r w:rsidRPr="00FD3008">
        <w:rPr>
          <w:color w:val="C00000"/>
          <w:sz w:val="28"/>
          <w:szCs w:val="28"/>
        </w:rPr>
        <w:t>D phần I bổ sung</w:t>
      </w:r>
      <w:r w:rsidR="005E665A">
        <w:rPr>
          <w:color w:val="C00000"/>
          <w:sz w:val="28"/>
          <w:szCs w:val="28"/>
          <w:lang w:val="vi-VN"/>
        </w:rPr>
        <w:t xml:space="preserve"> nội dung</w:t>
      </w:r>
      <w:r w:rsidRPr="00FD3008">
        <w:rPr>
          <w:color w:val="C00000"/>
          <w:sz w:val="28"/>
          <w:szCs w:val="28"/>
        </w:rPr>
        <w:t>:</w:t>
      </w:r>
    </w:p>
    <w:tbl>
      <w:tblPr>
        <w:tblW w:w="49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563"/>
        <w:gridCol w:w="2756"/>
        <w:gridCol w:w="1558"/>
        <w:gridCol w:w="1703"/>
      </w:tblGrid>
      <w:tr w:rsidR="00AF0D4A" w:rsidRPr="00AF0D4A" w14:paraId="3F2706E3" w14:textId="77777777" w:rsidTr="009B4E87">
        <w:trPr>
          <w:trHeight w:val="577"/>
        </w:trPr>
        <w:tc>
          <w:tcPr>
            <w:tcW w:w="330" w:type="pct"/>
            <w:vMerge w:val="restart"/>
            <w:shd w:val="clear" w:color="auto" w:fill="auto"/>
            <w:vAlign w:val="center"/>
          </w:tcPr>
          <w:p w14:paraId="55265D48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395" w:type="pct"/>
            <w:vMerge w:val="restart"/>
            <w:shd w:val="clear" w:color="auto" w:fill="auto"/>
            <w:vAlign w:val="center"/>
          </w:tcPr>
          <w:p w14:paraId="3BD5857F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TÊN ĐƯỜNG</w:t>
            </w:r>
          </w:p>
        </w:tc>
        <w:tc>
          <w:tcPr>
            <w:tcW w:w="1500" w:type="pct"/>
            <w:vMerge w:val="restart"/>
            <w:shd w:val="clear" w:color="auto" w:fill="auto"/>
            <w:vAlign w:val="center"/>
          </w:tcPr>
          <w:p w14:paraId="096F3A06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ĐOẠN TỪ . . . . . .  ĐẾN  HẾT</w:t>
            </w:r>
          </w:p>
        </w:tc>
        <w:tc>
          <w:tcPr>
            <w:tcW w:w="1775" w:type="pct"/>
            <w:gridSpan w:val="2"/>
            <w:shd w:val="clear" w:color="auto" w:fill="auto"/>
            <w:vAlign w:val="center"/>
          </w:tcPr>
          <w:p w14:paraId="0B11A657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ĐƠN GIÁ</w:t>
            </w:r>
            <w:r w:rsidRPr="00AF0D4A">
              <w:rPr>
                <w:b/>
                <w:bCs/>
                <w:sz w:val="20"/>
                <w:szCs w:val="20"/>
              </w:rPr>
              <w:br/>
              <w:t xml:space="preserve"> (đồng/m²)</w:t>
            </w:r>
          </w:p>
        </w:tc>
      </w:tr>
      <w:tr w:rsidR="00AF0D4A" w:rsidRPr="00AF0D4A" w14:paraId="21060485" w14:textId="77777777" w:rsidTr="009B4E87">
        <w:trPr>
          <w:trHeight w:val="300"/>
        </w:trPr>
        <w:tc>
          <w:tcPr>
            <w:tcW w:w="330" w:type="pct"/>
            <w:vMerge/>
            <w:vAlign w:val="center"/>
          </w:tcPr>
          <w:p w14:paraId="573FFD8B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pct"/>
            <w:vMerge/>
            <w:vAlign w:val="center"/>
          </w:tcPr>
          <w:p w14:paraId="4CEE977C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pct"/>
            <w:vMerge/>
            <w:vAlign w:val="center"/>
          </w:tcPr>
          <w:p w14:paraId="78364FA7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14:paraId="569AB12D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THỊ TRẤN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14:paraId="078C00C4" w14:textId="77777777" w:rsidR="00F44D7C" w:rsidRPr="00AF0D4A" w:rsidRDefault="00F44D7C" w:rsidP="00F44D7C">
            <w:pPr>
              <w:jc w:val="center"/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XÃ</w:t>
            </w:r>
          </w:p>
        </w:tc>
      </w:tr>
      <w:tr w:rsidR="00AF0D4A" w:rsidRPr="00AF0D4A" w14:paraId="52AC5E0B" w14:textId="77777777" w:rsidTr="009B4E87">
        <w:trPr>
          <w:trHeight w:val="540"/>
        </w:trPr>
        <w:tc>
          <w:tcPr>
            <w:tcW w:w="330" w:type="pct"/>
            <w:vMerge/>
            <w:vAlign w:val="center"/>
          </w:tcPr>
          <w:p w14:paraId="7EE82752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pct"/>
            <w:vMerge/>
            <w:vAlign w:val="center"/>
          </w:tcPr>
          <w:p w14:paraId="2B398028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pct"/>
            <w:vMerge/>
            <w:vAlign w:val="center"/>
          </w:tcPr>
          <w:p w14:paraId="57F652AD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</w:tcPr>
          <w:p w14:paraId="1FCE9004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14:paraId="5277A2C6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0D4A" w:rsidRPr="00AF0D4A" w14:paraId="3443680B" w14:textId="77777777" w:rsidTr="009B4E87">
        <w:trPr>
          <w:trHeight w:val="330"/>
        </w:trPr>
        <w:tc>
          <w:tcPr>
            <w:tcW w:w="3225" w:type="pct"/>
            <w:gridSpan w:val="3"/>
            <w:shd w:val="clear" w:color="auto" w:fill="auto"/>
            <w:noWrap/>
            <w:vAlign w:val="center"/>
          </w:tcPr>
          <w:p w14:paraId="39A0BD37" w14:textId="77777777" w:rsidR="00F44D7C" w:rsidRPr="00AF0D4A" w:rsidRDefault="00F44D7C" w:rsidP="00F44D7C">
            <w:pPr>
              <w:rPr>
                <w:b/>
                <w:bCs/>
                <w:sz w:val="20"/>
                <w:szCs w:val="20"/>
              </w:rPr>
            </w:pPr>
            <w:r w:rsidRPr="00AF0D4A">
              <w:rPr>
                <w:b/>
                <w:bCs/>
                <w:sz w:val="20"/>
                <w:szCs w:val="20"/>
              </w:rPr>
              <w:t>PHẦN I: NHÓM ĐẤT Ở CÓ VỊ TRÍ TIẾP GIÁP ĐƯỜNG GIAO THÔNG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687AC10" w14:textId="77777777" w:rsidR="00F44D7C" w:rsidRPr="00AF0D4A" w:rsidRDefault="00F44D7C" w:rsidP="00F44D7C">
            <w:pPr>
              <w:jc w:val="center"/>
              <w:rPr>
                <w:sz w:val="20"/>
                <w:szCs w:val="20"/>
              </w:rPr>
            </w:pPr>
            <w:r w:rsidRPr="00AF0D4A">
              <w:rPr>
                <w:sz w:val="20"/>
                <w:szCs w:val="20"/>
              </w:rPr>
              <w:t> 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DE0CDC8" w14:textId="77777777" w:rsidR="00F44D7C" w:rsidRPr="00AF0D4A" w:rsidRDefault="00F44D7C" w:rsidP="00F44D7C">
            <w:pPr>
              <w:jc w:val="center"/>
              <w:rPr>
                <w:sz w:val="20"/>
                <w:szCs w:val="20"/>
              </w:rPr>
            </w:pPr>
            <w:r w:rsidRPr="00AF0D4A">
              <w:rPr>
                <w:sz w:val="20"/>
                <w:szCs w:val="20"/>
              </w:rPr>
              <w:t> </w:t>
            </w:r>
          </w:p>
        </w:tc>
      </w:tr>
      <w:tr w:rsidR="00AF0D4A" w:rsidRPr="00AF0D4A" w14:paraId="7CDFFC62" w14:textId="77777777" w:rsidTr="009B4E87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</w:tcPr>
          <w:p w14:paraId="18FB478A" w14:textId="77777777" w:rsidR="00F44D7C" w:rsidRPr="00AF0D4A" w:rsidRDefault="00F44D7C" w:rsidP="00F44D7C">
            <w:pPr>
              <w:jc w:val="center"/>
              <w:rPr>
                <w:b/>
                <w:sz w:val="22"/>
              </w:rPr>
            </w:pPr>
            <w:r w:rsidRPr="00AF0D4A">
              <w:rPr>
                <w:b/>
                <w:sz w:val="22"/>
              </w:rPr>
              <w:t>A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7AF42EEE" w14:textId="77777777" w:rsidR="00F44D7C" w:rsidRPr="00AF0D4A" w:rsidRDefault="00F44D7C" w:rsidP="00F44D7C">
            <w:pPr>
              <w:rPr>
                <w:b/>
                <w:sz w:val="22"/>
              </w:rPr>
            </w:pPr>
            <w:r w:rsidRPr="00AF0D4A">
              <w:rPr>
                <w:b/>
                <w:sz w:val="22"/>
              </w:rPr>
              <w:t>QUỐC LỘ 50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04B94A57" w14:textId="77777777" w:rsidR="00F44D7C" w:rsidRPr="00AF0D4A" w:rsidRDefault="00F44D7C" w:rsidP="00F44D7C">
            <w:pPr>
              <w:rPr>
                <w:sz w:val="22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5365920B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7AA090CD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</w:tr>
      <w:tr w:rsidR="00AF0D4A" w:rsidRPr="00AF0D4A" w14:paraId="14EA45DE" w14:textId="77777777" w:rsidTr="009B4E87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</w:tcPr>
          <w:p w14:paraId="37E23BCE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1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7D1D1F94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sz w:val="22"/>
              </w:rPr>
              <w:t>Quốc lộ 50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6151777C" w14:textId="77777777" w:rsidR="00F44D7C" w:rsidRPr="00AF0D4A" w:rsidRDefault="00F44D7C" w:rsidP="00F44D7C">
            <w:pPr>
              <w:rPr>
                <w:sz w:val="22"/>
              </w:rPr>
            </w:pPr>
            <w:r w:rsidRPr="00AF0D4A">
              <w:rPr>
                <w:sz w:val="22"/>
              </w:rPr>
              <w:t>Cách ngã ba Tân lân 100 m – Cống cầu Chùa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D61C0AB" w14:textId="77777777" w:rsidR="00F44D7C" w:rsidRPr="00AF0D4A" w:rsidRDefault="00F44D7C" w:rsidP="00F44D7C">
            <w:pPr>
              <w:jc w:val="center"/>
              <w:rPr>
                <w:sz w:val="22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7A2913D2" w14:textId="77777777" w:rsidR="00F44D7C" w:rsidRPr="00AF0D4A" w:rsidRDefault="00F44D7C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4.875.000</w:t>
            </w:r>
          </w:p>
        </w:tc>
      </w:tr>
      <w:tr w:rsidR="00AF0D4A" w:rsidRPr="00AF0D4A" w14:paraId="75918FF5" w14:textId="77777777" w:rsidTr="009B4E87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</w:tcPr>
          <w:p w14:paraId="12C18771" w14:textId="2F2042E7" w:rsidR="002E3F40" w:rsidRPr="00AF0D4A" w:rsidRDefault="002E3F40" w:rsidP="00F44D7C">
            <w:pPr>
              <w:jc w:val="center"/>
              <w:rPr>
                <w:b/>
                <w:sz w:val="22"/>
              </w:rPr>
            </w:pPr>
            <w:r w:rsidRPr="00AF0D4A">
              <w:rPr>
                <w:b/>
                <w:sz w:val="22"/>
              </w:rPr>
              <w:t>C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2575ACEE" w14:textId="03B36F70" w:rsidR="002E3F40" w:rsidRPr="00AF0D4A" w:rsidRDefault="002E3F40" w:rsidP="00F44D7C">
            <w:pPr>
              <w:rPr>
                <w:b/>
                <w:bCs/>
                <w:sz w:val="22"/>
              </w:rPr>
            </w:pPr>
            <w:r w:rsidRPr="00AF0D4A">
              <w:rPr>
                <w:b/>
                <w:sz w:val="22"/>
              </w:rPr>
              <w:t>ĐƯỜNG HUYỆN (ĐH)</w:t>
            </w:r>
          </w:p>
        </w:tc>
        <w:tc>
          <w:tcPr>
            <w:tcW w:w="1500" w:type="pct"/>
            <w:shd w:val="clear" w:color="auto" w:fill="auto"/>
          </w:tcPr>
          <w:p w14:paraId="2E77E6C0" w14:textId="77777777" w:rsidR="002E3F40" w:rsidRPr="00AF0D4A" w:rsidRDefault="002E3F40" w:rsidP="00F44D7C">
            <w:pPr>
              <w:jc w:val="both"/>
              <w:rPr>
                <w:b/>
                <w:sz w:val="22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48DC27BF" w14:textId="77777777" w:rsidR="002E3F40" w:rsidRPr="00AF0D4A" w:rsidRDefault="002E3F40" w:rsidP="00F44D7C">
            <w:pPr>
              <w:jc w:val="center"/>
              <w:rPr>
                <w:b/>
                <w:sz w:val="22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40ED959D" w14:textId="77777777" w:rsidR="002E3F40" w:rsidRPr="00AF0D4A" w:rsidRDefault="002E3F40" w:rsidP="00F44D7C">
            <w:pPr>
              <w:jc w:val="center"/>
              <w:rPr>
                <w:b/>
                <w:sz w:val="22"/>
              </w:rPr>
            </w:pPr>
          </w:p>
        </w:tc>
      </w:tr>
      <w:tr w:rsidR="00AF0D4A" w:rsidRPr="00AF0D4A" w14:paraId="31E20A18" w14:textId="77777777" w:rsidTr="009B4E87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</w:tcPr>
          <w:p w14:paraId="2B91B97E" w14:textId="4615ABCD" w:rsidR="002E3F40" w:rsidRPr="00AF0D4A" w:rsidRDefault="002E3F40" w:rsidP="00F44D7C">
            <w:pPr>
              <w:jc w:val="center"/>
              <w:rPr>
                <w:b/>
                <w:sz w:val="22"/>
              </w:rPr>
            </w:pPr>
            <w:r w:rsidRPr="00AF0D4A">
              <w:rPr>
                <w:sz w:val="22"/>
              </w:rPr>
              <w:t>4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1085DC9C" w14:textId="486CC1CC" w:rsidR="002E3F40" w:rsidRPr="00AF0D4A" w:rsidRDefault="002E3F40" w:rsidP="00F44D7C">
            <w:pPr>
              <w:rPr>
                <w:b/>
                <w:bCs/>
                <w:sz w:val="22"/>
              </w:rPr>
            </w:pPr>
            <w:r w:rsidRPr="00AF0D4A">
              <w:rPr>
                <w:sz w:val="22"/>
              </w:rPr>
              <w:t>ĐH 21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7A6D0B3C" w14:textId="0F537F49" w:rsidR="002E3F40" w:rsidRPr="00AF0D4A" w:rsidRDefault="002E3F40" w:rsidP="00F44D7C">
            <w:pPr>
              <w:jc w:val="both"/>
              <w:rPr>
                <w:b/>
                <w:sz w:val="22"/>
              </w:rPr>
            </w:pPr>
            <w:r w:rsidRPr="00AF0D4A">
              <w:rPr>
                <w:sz w:val="22"/>
              </w:rPr>
              <w:t>Cầu kênh 30/4 – Đường Bờ Mồi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454F056" w14:textId="1146D4A3" w:rsidR="002E3F40" w:rsidRPr="00AF0D4A" w:rsidRDefault="002E3F40" w:rsidP="00F44D7C">
            <w:pPr>
              <w:jc w:val="center"/>
              <w:rPr>
                <w:b/>
                <w:sz w:val="22"/>
              </w:rPr>
            </w:pPr>
            <w:r w:rsidRPr="00AF0D4A">
              <w:rPr>
                <w:sz w:val="22"/>
              </w:rPr>
              <w:t>1.350.000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994F0AE" w14:textId="00A15632" w:rsidR="002E3F40" w:rsidRPr="00AF0D4A" w:rsidRDefault="002E3F40" w:rsidP="00F44D7C">
            <w:pPr>
              <w:jc w:val="center"/>
              <w:rPr>
                <w:b/>
                <w:sz w:val="22"/>
              </w:rPr>
            </w:pPr>
          </w:p>
        </w:tc>
      </w:tr>
      <w:tr w:rsidR="00330C3A" w:rsidRPr="00AF0D4A" w14:paraId="0054B5C9" w14:textId="77777777" w:rsidTr="009B4E87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</w:tcPr>
          <w:p w14:paraId="713A790E" w14:textId="4CCE9811" w:rsidR="00330C3A" w:rsidRPr="00AF0D4A" w:rsidRDefault="00330C3A" w:rsidP="00F44D7C">
            <w:pPr>
              <w:jc w:val="center"/>
              <w:rPr>
                <w:b/>
                <w:sz w:val="22"/>
              </w:rPr>
            </w:pPr>
            <w:r w:rsidRPr="00AF0D4A">
              <w:rPr>
                <w:b/>
                <w:sz w:val="22"/>
              </w:rPr>
              <w:t>D</w:t>
            </w:r>
          </w:p>
        </w:tc>
        <w:tc>
          <w:tcPr>
            <w:tcW w:w="1395" w:type="pct"/>
            <w:shd w:val="clear" w:color="auto" w:fill="auto"/>
            <w:vAlign w:val="bottom"/>
          </w:tcPr>
          <w:p w14:paraId="6B430718" w14:textId="2CAC98EC" w:rsidR="00330C3A" w:rsidRPr="00AF0D4A" w:rsidRDefault="00330C3A" w:rsidP="00F44D7C">
            <w:pPr>
              <w:rPr>
                <w:b/>
                <w:bCs/>
                <w:sz w:val="22"/>
              </w:rPr>
            </w:pPr>
            <w:r w:rsidRPr="00AF0D4A">
              <w:rPr>
                <w:b/>
                <w:bCs/>
                <w:sz w:val="22"/>
              </w:rPr>
              <w:t>CÁC ĐƯỜNG KHÁC</w:t>
            </w:r>
          </w:p>
        </w:tc>
        <w:tc>
          <w:tcPr>
            <w:tcW w:w="1500" w:type="pct"/>
            <w:shd w:val="clear" w:color="auto" w:fill="auto"/>
          </w:tcPr>
          <w:p w14:paraId="05740B0C" w14:textId="77777777" w:rsidR="00330C3A" w:rsidRPr="00AF0D4A" w:rsidRDefault="00330C3A" w:rsidP="00F44D7C">
            <w:pPr>
              <w:jc w:val="both"/>
              <w:rPr>
                <w:b/>
                <w:sz w:val="22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4FD8916B" w14:textId="77777777" w:rsidR="00330C3A" w:rsidRPr="00AF0D4A" w:rsidRDefault="00330C3A" w:rsidP="00F44D7C">
            <w:pPr>
              <w:jc w:val="center"/>
              <w:rPr>
                <w:b/>
                <w:sz w:val="22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424F8957" w14:textId="77777777" w:rsidR="00330C3A" w:rsidRPr="00AF0D4A" w:rsidRDefault="00330C3A" w:rsidP="00F44D7C">
            <w:pPr>
              <w:jc w:val="center"/>
              <w:rPr>
                <w:b/>
                <w:sz w:val="22"/>
              </w:rPr>
            </w:pPr>
          </w:p>
        </w:tc>
      </w:tr>
      <w:tr w:rsidR="00AF0D4A" w:rsidRPr="00AF0D4A" w14:paraId="03760961" w14:textId="77777777" w:rsidTr="009B4E87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</w:tcPr>
          <w:p w14:paraId="7A8722BF" w14:textId="77777777" w:rsidR="002E3F40" w:rsidRPr="00AF0D4A" w:rsidRDefault="002E3F40" w:rsidP="00F44D7C">
            <w:pPr>
              <w:jc w:val="center"/>
              <w:rPr>
                <w:b/>
                <w:sz w:val="22"/>
              </w:rPr>
            </w:pPr>
            <w:r w:rsidRPr="00AF0D4A">
              <w:rPr>
                <w:b/>
                <w:sz w:val="22"/>
              </w:rPr>
              <w:t>II</w:t>
            </w:r>
          </w:p>
        </w:tc>
        <w:tc>
          <w:tcPr>
            <w:tcW w:w="1395" w:type="pct"/>
            <w:shd w:val="clear" w:color="auto" w:fill="auto"/>
            <w:vAlign w:val="bottom"/>
          </w:tcPr>
          <w:p w14:paraId="2D4CF612" w14:textId="77777777" w:rsidR="002E3F40" w:rsidRPr="00AF0D4A" w:rsidRDefault="002E3F40" w:rsidP="00F44D7C">
            <w:pPr>
              <w:rPr>
                <w:b/>
                <w:bCs/>
                <w:sz w:val="22"/>
              </w:rPr>
            </w:pPr>
            <w:r w:rsidRPr="00AF0D4A">
              <w:rPr>
                <w:b/>
                <w:bCs/>
                <w:sz w:val="22"/>
              </w:rPr>
              <w:t>Các đường chưa có tên</w:t>
            </w:r>
          </w:p>
        </w:tc>
        <w:tc>
          <w:tcPr>
            <w:tcW w:w="1500" w:type="pct"/>
            <w:shd w:val="clear" w:color="auto" w:fill="auto"/>
          </w:tcPr>
          <w:p w14:paraId="7C88CD9A" w14:textId="77777777" w:rsidR="002E3F40" w:rsidRPr="00AF0D4A" w:rsidRDefault="002E3F40" w:rsidP="00F44D7C">
            <w:pPr>
              <w:jc w:val="both"/>
              <w:rPr>
                <w:b/>
                <w:sz w:val="22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27448E93" w14:textId="77777777" w:rsidR="002E3F40" w:rsidRPr="00AF0D4A" w:rsidRDefault="002E3F40" w:rsidP="00F44D7C">
            <w:pPr>
              <w:jc w:val="center"/>
              <w:rPr>
                <w:b/>
                <w:sz w:val="22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0C1E5A2C" w14:textId="77777777" w:rsidR="002E3F40" w:rsidRPr="00AF0D4A" w:rsidRDefault="002E3F40" w:rsidP="00F44D7C">
            <w:pPr>
              <w:jc w:val="center"/>
              <w:rPr>
                <w:b/>
                <w:sz w:val="22"/>
              </w:rPr>
            </w:pPr>
          </w:p>
        </w:tc>
      </w:tr>
      <w:tr w:rsidR="00AF0D4A" w:rsidRPr="00AF0D4A" w14:paraId="087A0155" w14:textId="77777777" w:rsidTr="009B4E87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</w:tcPr>
          <w:p w14:paraId="625274F9" w14:textId="77777777" w:rsidR="002E3F40" w:rsidRPr="00AF0D4A" w:rsidRDefault="002E3F40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34</w:t>
            </w:r>
          </w:p>
        </w:tc>
        <w:tc>
          <w:tcPr>
            <w:tcW w:w="1395" w:type="pct"/>
            <w:shd w:val="clear" w:color="auto" w:fill="auto"/>
            <w:vAlign w:val="bottom"/>
          </w:tcPr>
          <w:p w14:paraId="105E7124" w14:textId="77777777" w:rsidR="002E3F40" w:rsidRPr="00AF0D4A" w:rsidRDefault="002E3F40" w:rsidP="00F44D7C">
            <w:pPr>
              <w:rPr>
                <w:bCs/>
                <w:sz w:val="22"/>
              </w:rPr>
            </w:pPr>
            <w:r w:rsidRPr="00AF0D4A">
              <w:rPr>
                <w:bCs/>
                <w:sz w:val="22"/>
              </w:rPr>
              <w:t>Đường liên xã Long Hoà - Long Khê</w:t>
            </w:r>
          </w:p>
        </w:tc>
        <w:tc>
          <w:tcPr>
            <w:tcW w:w="1500" w:type="pct"/>
            <w:shd w:val="clear" w:color="auto" w:fill="auto"/>
          </w:tcPr>
          <w:p w14:paraId="12272F26" w14:textId="77777777" w:rsidR="002E3F40" w:rsidRPr="00AF0D4A" w:rsidRDefault="002E3F40" w:rsidP="00F44D7C">
            <w:pPr>
              <w:jc w:val="both"/>
              <w:rPr>
                <w:sz w:val="22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044879B5" w14:textId="77777777" w:rsidR="002E3F40" w:rsidRPr="00AF0D4A" w:rsidRDefault="002E3F40" w:rsidP="00F44D7C">
            <w:pPr>
              <w:jc w:val="center"/>
              <w:rPr>
                <w:sz w:val="22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6B71D15E" w14:textId="77777777" w:rsidR="002E3F40" w:rsidRPr="00AF0D4A" w:rsidRDefault="002E3F40" w:rsidP="00F44D7C">
            <w:pPr>
              <w:jc w:val="center"/>
              <w:rPr>
                <w:sz w:val="22"/>
              </w:rPr>
            </w:pPr>
            <w:r w:rsidRPr="00AF0D4A">
              <w:rPr>
                <w:sz w:val="22"/>
              </w:rPr>
              <w:t>800.000</w:t>
            </w:r>
          </w:p>
        </w:tc>
      </w:tr>
      <w:tr w:rsidR="00AF0D4A" w:rsidRPr="00AF0D4A" w14:paraId="1D0837F1" w14:textId="77777777" w:rsidTr="009B4E87">
        <w:trPr>
          <w:trHeight w:val="330"/>
        </w:trPr>
        <w:tc>
          <w:tcPr>
            <w:tcW w:w="330" w:type="pct"/>
            <w:shd w:val="clear" w:color="auto" w:fill="auto"/>
            <w:noWrap/>
            <w:vAlign w:val="center"/>
          </w:tcPr>
          <w:p w14:paraId="4B91C8DC" w14:textId="77777777" w:rsidR="002E3F40" w:rsidRPr="00AF0D4A" w:rsidRDefault="002E3F40" w:rsidP="00F44D7C">
            <w:pPr>
              <w:jc w:val="center"/>
              <w:rPr>
                <w:sz w:val="22"/>
              </w:rPr>
            </w:pPr>
            <w:r w:rsidRPr="00AF0D4A">
              <w:t>35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32D3757E" w14:textId="77777777" w:rsidR="002E3F40" w:rsidRPr="00AF0D4A" w:rsidRDefault="002E3F40" w:rsidP="00F44D7C">
            <w:pPr>
              <w:rPr>
                <w:bCs/>
                <w:sz w:val="22"/>
              </w:rPr>
            </w:pPr>
            <w:r w:rsidRPr="00AF0D4A">
              <w:t>Đường Cặp công viên văn hoá huyện</w:t>
            </w:r>
          </w:p>
        </w:tc>
        <w:tc>
          <w:tcPr>
            <w:tcW w:w="1500" w:type="pct"/>
            <w:shd w:val="clear" w:color="auto" w:fill="auto"/>
          </w:tcPr>
          <w:p w14:paraId="754F26E1" w14:textId="77777777" w:rsidR="002E3F40" w:rsidRPr="00AF0D4A" w:rsidRDefault="002E3F40" w:rsidP="00F44D7C">
            <w:pPr>
              <w:jc w:val="both"/>
              <w:rPr>
                <w:sz w:val="22"/>
              </w:rPr>
            </w:pPr>
            <w:r w:rsidRPr="00AF0D4A">
              <w:t>Đoạn Quốc lộ 50 - Đường Chu Văn An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8938A35" w14:textId="77777777" w:rsidR="002E3F40" w:rsidRPr="00AF0D4A" w:rsidRDefault="002E3F40" w:rsidP="00F44D7C">
            <w:pPr>
              <w:jc w:val="center"/>
              <w:rPr>
                <w:sz w:val="22"/>
              </w:rPr>
            </w:pPr>
            <w:r w:rsidRPr="00AF0D4A">
              <w:t>1.270.000 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F2A18DA" w14:textId="77777777" w:rsidR="002E3F40" w:rsidRPr="00AF0D4A" w:rsidRDefault="002E3F40" w:rsidP="00F44D7C">
            <w:pPr>
              <w:jc w:val="center"/>
              <w:rPr>
                <w:sz w:val="22"/>
              </w:rPr>
            </w:pPr>
          </w:p>
        </w:tc>
      </w:tr>
    </w:tbl>
    <w:p w14:paraId="5F56DCBC" w14:textId="77777777" w:rsidR="00F44D7C" w:rsidRPr="00AF0D4A" w:rsidRDefault="00F44D7C" w:rsidP="00F44D7C">
      <w:pPr>
        <w:tabs>
          <w:tab w:val="center" w:pos="6663"/>
        </w:tabs>
        <w:ind w:firstLine="709"/>
        <w:jc w:val="both"/>
        <w:rPr>
          <w:sz w:val="28"/>
          <w:szCs w:val="28"/>
        </w:rPr>
      </w:pPr>
      <w:r w:rsidRPr="00AF0D4A">
        <w:rPr>
          <w:sz w:val="28"/>
          <w:szCs w:val="28"/>
        </w:rPr>
        <w:t xml:space="preserve">- Tại Phần II. </w:t>
      </w:r>
      <w:proofErr w:type="gramStart"/>
      <w:r w:rsidRPr="00AF0D4A">
        <w:rPr>
          <w:sz w:val="28"/>
          <w:szCs w:val="28"/>
        </w:rPr>
        <w:t>Các đường chưa có tên.</w:t>
      </w:r>
      <w:proofErr w:type="gramEnd"/>
      <w:r w:rsidRPr="00AF0D4A">
        <w:rPr>
          <w:sz w:val="28"/>
          <w:szCs w:val="28"/>
        </w:rPr>
        <w:t xml:space="preserve"> Bãi bỏ vị trí: STT 24. Chùa Quang Minh (đoạn Chùa Quang Minh-Đường Chu Văn </w:t>
      </w:r>
      <w:proofErr w:type="gramStart"/>
      <w:r w:rsidRPr="00AF0D4A">
        <w:rPr>
          <w:sz w:val="28"/>
          <w:szCs w:val="28"/>
        </w:rPr>
        <w:t>An</w:t>
      </w:r>
      <w:proofErr w:type="gramEnd"/>
      <w:r w:rsidRPr="00AF0D4A">
        <w:rPr>
          <w:sz w:val="28"/>
          <w:szCs w:val="28"/>
        </w:rPr>
        <w:t xml:space="preserve">), STT 26. Đường cặp sân vận động Cần Đước (Quốc lộ 50-Đường Chu Văn </w:t>
      </w:r>
      <w:proofErr w:type="gramStart"/>
      <w:r w:rsidRPr="00AF0D4A">
        <w:rPr>
          <w:sz w:val="28"/>
          <w:szCs w:val="28"/>
        </w:rPr>
        <w:t>An</w:t>
      </w:r>
      <w:proofErr w:type="gramEnd"/>
      <w:r w:rsidRPr="00AF0D4A">
        <w:rPr>
          <w:sz w:val="28"/>
          <w:szCs w:val="28"/>
        </w:rPr>
        <w:t>). Lý do trùng tuyến đường; đồng thời sân vận động huyện đã được đầu tư xây dựng tại nơi khác.</w:t>
      </w:r>
    </w:p>
    <w:p w14:paraId="225EFD61" w14:textId="77777777" w:rsidR="00F44D7C" w:rsidRPr="00AF0D4A" w:rsidRDefault="00F44D7C" w:rsidP="00F44D7C">
      <w:pPr>
        <w:spacing w:before="60" w:after="120"/>
        <w:ind w:firstLine="720"/>
        <w:jc w:val="both"/>
        <w:rPr>
          <w:b/>
          <w:sz w:val="28"/>
          <w:szCs w:val="28"/>
          <w:lang w:val="nl-NL"/>
        </w:rPr>
      </w:pPr>
      <w:r w:rsidRPr="00AF0D4A">
        <w:rPr>
          <w:b/>
          <w:sz w:val="28"/>
          <w:szCs w:val="28"/>
          <w:lang w:val="vi-VN"/>
        </w:rPr>
        <w:t>7</w:t>
      </w:r>
      <w:r w:rsidRPr="00AF0D4A">
        <w:rPr>
          <w:b/>
          <w:sz w:val="28"/>
          <w:szCs w:val="28"/>
          <w:lang w:val="nl-NL"/>
        </w:rPr>
        <w:t xml:space="preserve">. </w:t>
      </w:r>
      <w:r w:rsidRPr="00AF0D4A">
        <w:rPr>
          <w:b/>
          <w:sz w:val="28"/>
          <w:szCs w:val="28"/>
        </w:rPr>
        <w:t>HUYỆN CẦN GIUỘC</w:t>
      </w:r>
      <w:r w:rsidRPr="00AF0D4A">
        <w:rPr>
          <w:b/>
          <w:sz w:val="28"/>
          <w:szCs w:val="28"/>
          <w:lang w:val="nl-NL"/>
        </w:rPr>
        <w:t>: Sửa đổi</w:t>
      </w:r>
      <w:r w:rsidRPr="00AF0D4A">
        <w:rPr>
          <w:b/>
          <w:sz w:val="28"/>
          <w:szCs w:val="28"/>
        </w:rPr>
        <w:t>, bổ sung</w:t>
      </w:r>
      <w:r w:rsidRPr="00AF0D4A">
        <w:rPr>
          <w:b/>
          <w:sz w:val="28"/>
          <w:szCs w:val="28"/>
          <w:lang w:val="nl-NL"/>
        </w:rPr>
        <w:t xml:space="preserve"> nội dung như sau:</w:t>
      </w:r>
    </w:p>
    <w:p w14:paraId="312B26FD" w14:textId="1E5DF8CC" w:rsidR="00F44D7C" w:rsidRPr="00AF0D4A" w:rsidRDefault="00D052B5" w:rsidP="00F44D7C">
      <w:pPr>
        <w:spacing w:before="120" w:after="120"/>
        <w:ind w:firstLine="720"/>
        <w:jc w:val="both"/>
        <w:rPr>
          <w:b/>
          <w:bCs/>
          <w:kern w:val="36"/>
          <w:sz w:val="28"/>
          <w:szCs w:val="28"/>
          <w:lang w:val="nl-NL"/>
        </w:rPr>
      </w:pPr>
      <w:r>
        <w:rPr>
          <w:bCs/>
          <w:kern w:val="36"/>
          <w:sz w:val="28"/>
          <w:szCs w:val="28"/>
          <w:lang w:val="vi-VN"/>
        </w:rPr>
        <w:t>-</w:t>
      </w:r>
      <w:r w:rsidR="00207DFB">
        <w:rPr>
          <w:bCs/>
          <w:kern w:val="36"/>
          <w:sz w:val="28"/>
          <w:szCs w:val="28"/>
          <w:lang w:val="nl-NL"/>
        </w:rPr>
        <w:t xml:space="preserve"> Tại mục D phần I</w:t>
      </w:r>
      <w:r w:rsidR="00207DFB">
        <w:rPr>
          <w:bCs/>
          <w:kern w:val="36"/>
          <w:sz w:val="28"/>
          <w:szCs w:val="28"/>
          <w:lang w:val="vi-VN"/>
        </w:rPr>
        <w:t xml:space="preserve"> s</w:t>
      </w:r>
      <w:r>
        <w:rPr>
          <w:bCs/>
          <w:kern w:val="36"/>
          <w:sz w:val="28"/>
          <w:szCs w:val="28"/>
          <w:lang w:val="nl-NL"/>
        </w:rPr>
        <w:t>ửa đổi</w:t>
      </w:r>
      <w:r w:rsidR="00F44D7C" w:rsidRPr="00AF0D4A">
        <w:rPr>
          <w:bCs/>
          <w:kern w:val="36"/>
          <w:sz w:val="28"/>
          <w:szCs w:val="28"/>
          <w:lang w:val="nl-NL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708"/>
        <w:gridCol w:w="3325"/>
        <w:gridCol w:w="1412"/>
        <w:gridCol w:w="1087"/>
      </w:tblGrid>
      <w:tr w:rsidR="00AF0D4A" w:rsidRPr="00AF0D4A" w14:paraId="7A2CB4D4" w14:textId="77777777" w:rsidTr="009B4E87">
        <w:trPr>
          <w:trHeight w:val="315"/>
          <w:tblHeader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8CF4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STT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4CB3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TÊN ĐƯỜNG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439F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ĐOẠN TỪ . . .  ĐẾN  HẾT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9075F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 xml:space="preserve"> ĐƠN GIÁ (đồng/m</w:t>
            </w:r>
            <w:r w:rsidRPr="00AF0D4A">
              <w:rPr>
                <w:b/>
                <w:bCs/>
                <w:vertAlign w:val="superscript"/>
              </w:rPr>
              <w:t>2</w:t>
            </w:r>
            <w:r w:rsidRPr="00AF0D4A">
              <w:rPr>
                <w:b/>
                <w:bCs/>
              </w:rPr>
              <w:t xml:space="preserve">) </w:t>
            </w:r>
          </w:p>
        </w:tc>
      </w:tr>
      <w:tr w:rsidR="00AF0D4A" w:rsidRPr="00AF0D4A" w14:paraId="775EC0EE" w14:textId="77777777" w:rsidTr="009B4E87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29BF" w14:textId="77777777" w:rsidR="00F44D7C" w:rsidRPr="00AF0D4A" w:rsidRDefault="00F44D7C" w:rsidP="00F44D7C">
            <w:pPr>
              <w:rPr>
                <w:b/>
                <w:bCs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3A42" w14:textId="77777777" w:rsidR="00F44D7C" w:rsidRPr="00AF0D4A" w:rsidRDefault="00F44D7C" w:rsidP="00F44D7C">
            <w:pPr>
              <w:rPr>
                <w:b/>
                <w:bCs/>
              </w:rPr>
            </w:pPr>
          </w:p>
        </w:tc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E6D2" w14:textId="77777777" w:rsidR="00F44D7C" w:rsidRPr="00AF0D4A" w:rsidRDefault="00F44D7C" w:rsidP="00F44D7C">
            <w:pPr>
              <w:rPr>
                <w:b/>
                <w:bCs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CEE5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THỊ TRẤN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0167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XÃ</w:t>
            </w:r>
          </w:p>
        </w:tc>
      </w:tr>
      <w:tr w:rsidR="00AF0D4A" w:rsidRPr="00AF0D4A" w14:paraId="56F6EBB9" w14:textId="77777777" w:rsidTr="009B4E87">
        <w:trPr>
          <w:trHeight w:val="403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59D" w14:textId="77777777" w:rsidR="00F44D7C" w:rsidRPr="00AF0D4A" w:rsidRDefault="00F44D7C" w:rsidP="00F44D7C">
            <w:pPr>
              <w:rPr>
                <w:b/>
                <w:bCs/>
              </w:rPr>
            </w:pPr>
            <w:r w:rsidRPr="00AF0D4A">
              <w:rPr>
                <w:b/>
                <w:bCs/>
              </w:rPr>
              <w:t>PHẦN I: VỊ TRÍ TIẾP GIÁP ĐƯỜNG GIAO THÔNG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11EC" w14:textId="77777777" w:rsidR="00F44D7C" w:rsidRPr="00AF0D4A" w:rsidRDefault="00F44D7C" w:rsidP="00F44D7C">
            <w:r w:rsidRPr="00AF0D4A"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52D1" w14:textId="77777777" w:rsidR="00F44D7C" w:rsidRPr="00AF0D4A" w:rsidRDefault="00F44D7C" w:rsidP="00F44D7C">
            <w:r w:rsidRPr="00AF0D4A">
              <w:t> </w:t>
            </w:r>
          </w:p>
        </w:tc>
      </w:tr>
      <w:tr w:rsidR="00AF0D4A" w:rsidRPr="00AF0D4A" w14:paraId="439A93A2" w14:textId="77777777" w:rsidTr="009B4E87">
        <w:trPr>
          <w:trHeight w:val="27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0334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D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A6A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 xml:space="preserve">CÁC ĐƯỜNG KHÁC 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2D41" w14:textId="77777777" w:rsidR="00F44D7C" w:rsidRPr="00AF0D4A" w:rsidRDefault="00F44D7C" w:rsidP="00F44D7C">
            <w:pPr>
              <w:jc w:val="both"/>
            </w:pPr>
            <w:r w:rsidRPr="00AF0D4A"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41444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  <w:r w:rsidRPr="00AF0D4A">
              <w:rPr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6612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  <w:r w:rsidRPr="00AF0D4A">
              <w:rPr>
                <w:sz w:val="22"/>
                <w:szCs w:val="22"/>
              </w:rPr>
              <w:t> </w:t>
            </w:r>
          </w:p>
        </w:tc>
      </w:tr>
      <w:tr w:rsidR="00AF0D4A" w:rsidRPr="00AF0D4A" w14:paraId="1E745DD2" w14:textId="77777777" w:rsidTr="009B4E87">
        <w:trPr>
          <w:trHeight w:val="26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988D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I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25DF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 xml:space="preserve">Các đường có tên 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D540" w14:textId="77777777" w:rsidR="00F44D7C" w:rsidRPr="00AF0D4A" w:rsidRDefault="00F44D7C" w:rsidP="00F44D7C">
            <w:pPr>
              <w:jc w:val="both"/>
            </w:pPr>
            <w:r w:rsidRPr="00AF0D4A"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DA7AE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  <w:r w:rsidRPr="00AF0D4A">
              <w:rPr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6973B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  <w:r w:rsidRPr="00AF0D4A">
              <w:rPr>
                <w:sz w:val="22"/>
                <w:szCs w:val="22"/>
              </w:rPr>
              <w:t> </w:t>
            </w:r>
          </w:p>
        </w:tc>
      </w:tr>
      <w:tr w:rsidR="00AF0D4A" w:rsidRPr="00AF0D4A" w14:paraId="6C968B85" w14:textId="77777777" w:rsidTr="009B4E87">
        <w:trPr>
          <w:trHeight w:val="26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FB48" w14:textId="77777777" w:rsidR="00F44D7C" w:rsidRPr="00AF0D4A" w:rsidRDefault="00F44D7C" w:rsidP="00F44D7C">
            <w:pPr>
              <w:shd w:val="clear" w:color="auto" w:fill="FFFFFF" w:themeFill="background1"/>
              <w:jc w:val="center"/>
            </w:pPr>
            <w:r w:rsidRPr="00AF0D4A">
              <w:rPr>
                <w:b/>
                <w:bCs/>
              </w:rPr>
              <w:t>28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E9A0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  <w:r w:rsidRPr="00AF0D4A">
              <w:rPr>
                <w:b/>
                <w:bCs/>
              </w:rPr>
              <w:t>Thị trấn Cần Giuộc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6B53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444F1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599B5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</w:p>
        </w:tc>
      </w:tr>
      <w:tr w:rsidR="00AF0D4A" w:rsidRPr="00AF0D4A" w14:paraId="1FA88621" w14:textId="77777777" w:rsidTr="009B4E87">
        <w:trPr>
          <w:trHeight w:val="20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5431" w14:textId="77777777" w:rsidR="00F44D7C" w:rsidRPr="00AF0D4A" w:rsidRDefault="00F44D7C" w:rsidP="00F44D7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F0D4A">
              <w:t>28.13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C4C6" w14:textId="77777777" w:rsidR="00F44D7C" w:rsidRPr="00AF0D4A" w:rsidRDefault="00F44D7C" w:rsidP="00F44D7C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AF0D4A">
              <w:t>Đường Lê Văn Sáu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CC21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  <w:r w:rsidRPr="00AF0D4A">
              <w:t>Quốc lộ 50 – đường Lương Văn Tiên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1CC8E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  <w:r w:rsidRPr="00AF0D4A">
              <w:rPr>
                <w:sz w:val="22"/>
                <w:szCs w:val="22"/>
              </w:rPr>
              <w:t>885.000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130C3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</w:p>
        </w:tc>
      </w:tr>
      <w:tr w:rsidR="00AF0D4A" w:rsidRPr="00AF0D4A" w14:paraId="5795B257" w14:textId="77777777" w:rsidTr="009B4E87">
        <w:trPr>
          <w:trHeight w:val="32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58F0" w14:textId="77777777" w:rsidR="00F44D7C" w:rsidRPr="00AF0D4A" w:rsidRDefault="00F44D7C" w:rsidP="00F44D7C">
            <w:pPr>
              <w:shd w:val="clear" w:color="auto" w:fill="FFFFFF" w:themeFill="background1"/>
              <w:jc w:val="center"/>
            </w:pPr>
            <w:r w:rsidRPr="00AF0D4A">
              <w:rPr>
                <w:b/>
                <w:bCs/>
              </w:rPr>
              <w:lastRenderedPageBreak/>
              <w:t>33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A476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  <w:r w:rsidRPr="00AF0D4A">
              <w:rPr>
                <w:b/>
                <w:bCs/>
              </w:rPr>
              <w:t>Xã Long Thượng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2254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1B3B9" w14:textId="77777777" w:rsidR="00F44D7C" w:rsidRPr="00AF0D4A" w:rsidRDefault="00F44D7C" w:rsidP="00F44D7C">
            <w:pPr>
              <w:jc w:val="right"/>
              <w:rPr>
                <w:b/>
                <w:b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8BDC9" w14:textId="77777777" w:rsidR="00F44D7C" w:rsidRPr="00AF0D4A" w:rsidRDefault="00F44D7C" w:rsidP="00F44D7C">
            <w:pPr>
              <w:jc w:val="right"/>
            </w:pPr>
          </w:p>
        </w:tc>
      </w:tr>
      <w:tr w:rsidR="00AF0D4A" w:rsidRPr="00AF0D4A" w14:paraId="4279FB9E" w14:textId="77777777" w:rsidTr="009B4E87">
        <w:trPr>
          <w:trHeight w:val="37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AA38" w14:textId="77777777" w:rsidR="00F44D7C" w:rsidRPr="00AF0D4A" w:rsidRDefault="00F44D7C" w:rsidP="00F44D7C">
            <w:pPr>
              <w:shd w:val="clear" w:color="auto" w:fill="FFFFFF" w:themeFill="background1"/>
              <w:jc w:val="center"/>
            </w:pPr>
            <w:r w:rsidRPr="00AF0D4A">
              <w:t>33.26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9EE6C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  <w:r w:rsidRPr="00AF0D4A">
              <w:t>Đường Lê Thị Ty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C9B65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  <w:r w:rsidRPr="00AF0D4A">
              <w:t>ĐH 14 - xã Hưng Long Bình Chánh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25CB0" w14:textId="77777777" w:rsidR="00F44D7C" w:rsidRPr="00AF0D4A" w:rsidRDefault="00F44D7C" w:rsidP="00F44D7C">
            <w:pPr>
              <w:jc w:val="right"/>
              <w:rPr>
                <w:b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AB476" w14:textId="77777777" w:rsidR="00F44D7C" w:rsidRPr="00AF0D4A" w:rsidRDefault="00F44D7C" w:rsidP="00F44D7C">
            <w:pPr>
              <w:jc w:val="right"/>
            </w:pPr>
            <w:r w:rsidRPr="00AF0D4A">
              <w:t>880.000</w:t>
            </w:r>
          </w:p>
        </w:tc>
      </w:tr>
      <w:tr w:rsidR="00AF0D4A" w:rsidRPr="00AF0D4A" w14:paraId="2E051A79" w14:textId="77777777" w:rsidTr="009B4E87">
        <w:trPr>
          <w:trHeight w:val="12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B3D7" w14:textId="77777777" w:rsidR="00F44D7C" w:rsidRPr="00AF0D4A" w:rsidRDefault="00F44D7C" w:rsidP="00F44D7C">
            <w:pPr>
              <w:shd w:val="clear" w:color="auto" w:fill="FFFFFF" w:themeFill="background1"/>
              <w:jc w:val="center"/>
            </w:pPr>
            <w:r w:rsidRPr="00AF0D4A">
              <w:rPr>
                <w:b/>
                <w:bCs/>
              </w:rPr>
              <w:t>39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17F8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  <w:r w:rsidRPr="00AF0D4A">
              <w:rPr>
                <w:b/>
                <w:bCs/>
              </w:rPr>
              <w:t>Xã Tân Tập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6F44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B6C4E" w14:textId="77777777" w:rsidR="00F44D7C" w:rsidRPr="00AF0D4A" w:rsidRDefault="00F44D7C" w:rsidP="00F44D7C">
            <w:pPr>
              <w:jc w:val="right"/>
              <w:rPr>
                <w:b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B5B1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</w:p>
        </w:tc>
      </w:tr>
      <w:tr w:rsidR="00AF0D4A" w:rsidRPr="00AF0D4A" w14:paraId="72BDB703" w14:textId="77777777" w:rsidTr="009B4E87">
        <w:trPr>
          <w:trHeight w:val="12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5F43" w14:textId="77777777" w:rsidR="00F44D7C" w:rsidRPr="00AF0D4A" w:rsidRDefault="00F44D7C" w:rsidP="00F44D7C">
            <w:pPr>
              <w:shd w:val="clear" w:color="auto" w:fill="FFFFFF" w:themeFill="background1"/>
              <w:jc w:val="center"/>
            </w:pPr>
            <w:r w:rsidRPr="00AF0D4A">
              <w:t>39.4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55DF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  <w:r w:rsidRPr="00AF0D4A">
              <w:t>Đường Tân Thành - Tân Chánh - Tân Đại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1F42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  <w:r w:rsidRPr="00AF0D4A">
              <w:t>ĐT 830 – Sông Ông Hiếu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EF940" w14:textId="77777777" w:rsidR="00F44D7C" w:rsidRPr="00AF0D4A" w:rsidRDefault="00F44D7C" w:rsidP="00F44D7C">
            <w:pPr>
              <w:jc w:val="right"/>
              <w:rPr>
                <w:b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CD0A9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  <w:r w:rsidRPr="00AF0D4A">
              <w:rPr>
                <w:sz w:val="22"/>
                <w:szCs w:val="22"/>
              </w:rPr>
              <w:t>530.000</w:t>
            </w:r>
          </w:p>
        </w:tc>
      </w:tr>
    </w:tbl>
    <w:p w14:paraId="7322E333" w14:textId="2775A0A5" w:rsidR="00F44D7C" w:rsidRPr="00AF0D4A" w:rsidRDefault="00D052B5" w:rsidP="00F44D7C">
      <w:pPr>
        <w:spacing w:before="60" w:after="120"/>
        <w:ind w:firstLine="720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vi-VN"/>
        </w:rPr>
        <w:t>-</w:t>
      </w:r>
      <w:r>
        <w:rPr>
          <w:bCs/>
          <w:sz w:val="28"/>
          <w:szCs w:val="28"/>
          <w:lang w:val="nl-NL"/>
        </w:rPr>
        <w:t xml:space="preserve"> </w:t>
      </w:r>
      <w:r w:rsidRPr="00DE0359">
        <w:rPr>
          <w:bCs/>
          <w:color w:val="FF0000"/>
          <w:sz w:val="28"/>
          <w:szCs w:val="28"/>
          <w:lang w:val="nl-NL"/>
        </w:rPr>
        <w:t>Tại mục D</w:t>
      </w:r>
      <w:r w:rsidR="00DE0359" w:rsidRPr="00DE0359">
        <w:rPr>
          <w:bCs/>
          <w:color w:val="FF0000"/>
          <w:sz w:val="28"/>
          <w:szCs w:val="28"/>
          <w:lang w:val="vi-VN"/>
        </w:rPr>
        <w:t>, E</w:t>
      </w:r>
      <w:r w:rsidRPr="00DE0359">
        <w:rPr>
          <w:bCs/>
          <w:color w:val="FF0000"/>
          <w:sz w:val="28"/>
          <w:szCs w:val="28"/>
          <w:lang w:val="nl-NL"/>
        </w:rPr>
        <w:t xml:space="preserve"> </w:t>
      </w:r>
      <w:r>
        <w:rPr>
          <w:bCs/>
          <w:sz w:val="28"/>
          <w:szCs w:val="28"/>
          <w:lang w:val="vi-VN"/>
        </w:rPr>
        <w:t>p</w:t>
      </w:r>
      <w:r w:rsidR="00403635">
        <w:rPr>
          <w:bCs/>
          <w:sz w:val="28"/>
          <w:szCs w:val="28"/>
          <w:lang w:val="nl-NL"/>
        </w:rPr>
        <w:t>hần I</w:t>
      </w:r>
      <w:r w:rsidR="00403635">
        <w:rPr>
          <w:bCs/>
          <w:sz w:val="28"/>
          <w:szCs w:val="28"/>
          <w:lang w:val="vi-VN"/>
        </w:rPr>
        <w:t xml:space="preserve"> b</w:t>
      </w:r>
      <w:r>
        <w:rPr>
          <w:bCs/>
          <w:sz w:val="28"/>
          <w:szCs w:val="28"/>
          <w:lang w:val="nl-NL"/>
        </w:rPr>
        <w:t>ổ sung nội dung</w:t>
      </w:r>
      <w:r w:rsidR="00F44D7C" w:rsidRPr="00AF0D4A">
        <w:rPr>
          <w:bCs/>
          <w:sz w:val="28"/>
          <w:szCs w:val="28"/>
          <w:lang w:val="nl-NL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534"/>
        <w:gridCol w:w="3266"/>
        <w:gridCol w:w="1427"/>
        <w:gridCol w:w="1105"/>
      </w:tblGrid>
      <w:tr w:rsidR="00AF0D4A" w:rsidRPr="00AF0D4A" w14:paraId="4C7A1DDB" w14:textId="77777777" w:rsidTr="009B4E87">
        <w:trPr>
          <w:trHeight w:val="315"/>
          <w:tblHeader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1823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STT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ACE4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TÊN ĐƯỜNG</w:t>
            </w:r>
          </w:p>
        </w:tc>
        <w:tc>
          <w:tcPr>
            <w:tcW w:w="1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66D1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ĐOẠN TỪ . . .  ĐẾN  HẾT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F3E69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 xml:space="preserve"> ĐƠN GIÁ (đồng/m</w:t>
            </w:r>
            <w:r w:rsidRPr="00AF0D4A">
              <w:rPr>
                <w:b/>
                <w:bCs/>
                <w:vertAlign w:val="superscript"/>
              </w:rPr>
              <w:t>2</w:t>
            </w:r>
            <w:r w:rsidRPr="00AF0D4A">
              <w:rPr>
                <w:b/>
                <w:bCs/>
              </w:rPr>
              <w:t xml:space="preserve">) </w:t>
            </w:r>
          </w:p>
        </w:tc>
      </w:tr>
      <w:tr w:rsidR="00AF0D4A" w:rsidRPr="00AF0D4A" w14:paraId="396F47CB" w14:textId="77777777" w:rsidTr="009B4E87">
        <w:trPr>
          <w:trHeight w:val="315"/>
          <w:tblHeader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40FD" w14:textId="77777777" w:rsidR="00F44D7C" w:rsidRPr="00AF0D4A" w:rsidRDefault="00F44D7C" w:rsidP="00F44D7C">
            <w:pPr>
              <w:rPr>
                <w:b/>
                <w:bCs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E901" w14:textId="77777777" w:rsidR="00F44D7C" w:rsidRPr="00AF0D4A" w:rsidRDefault="00F44D7C" w:rsidP="00F44D7C">
            <w:pPr>
              <w:rPr>
                <w:b/>
                <w:bCs/>
              </w:rPr>
            </w:pPr>
          </w:p>
        </w:tc>
        <w:tc>
          <w:tcPr>
            <w:tcW w:w="1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7C97" w14:textId="77777777" w:rsidR="00F44D7C" w:rsidRPr="00AF0D4A" w:rsidRDefault="00F44D7C" w:rsidP="00F44D7C">
            <w:pPr>
              <w:rPr>
                <w:b/>
                <w:bCs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93A7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THỊ TRẤN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75F6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XÃ</w:t>
            </w:r>
          </w:p>
        </w:tc>
      </w:tr>
      <w:tr w:rsidR="00AF0D4A" w:rsidRPr="00AF0D4A" w14:paraId="3F906197" w14:textId="77777777" w:rsidTr="009B4E87">
        <w:trPr>
          <w:trHeight w:val="403"/>
        </w:trPr>
        <w:tc>
          <w:tcPr>
            <w:tcW w:w="3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0006" w14:textId="77777777" w:rsidR="00F44D7C" w:rsidRPr="00AF0D4A" w:rsidRDefault="00F44D7C" w:rsidP="00F44D7C">
            <w:pPr>
              <w:rPr>
                <w:b/>
                <w:bCs/>
              </w:rPr>
            </w:pPr>
            <w:r w:rsidRPr="00AF0D4A">
              <w:rPr>
                <w:b/>
                <w:bCs/>
              </w:rPr>
              <w:t>PHẦN I: VỊ TRÍ TIẾP GIÁP ĐƯỜNG GIAO THÔNG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D8BF" w14:textId="77777777" w:rsidR="00F44D7C" w:rsidRPr="00AF0D4A" w:rsidRDefault="00F44D7C" w:rsidP="00F44D7C">
            <w:r w:rsidRPr="00AF0D4A"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E6E2" w14:textId="77777777" w:rsidR="00F44D7C" w:rsidRPr="00AF0D4A" w:rsidRDefault="00F44D7C" w:rsidP="00F44D7C">
            <w:r w:rsidRPr="00AF0D4A">
              <w:t> </w:t>
            </w:r>
          </w:p>
        </w:tc>
      </w:tr>
      <w:tr w:rsidR="00AF0D4A" w:rsidRPr="00AF0D4A" w14:paraId="64DBA5D9" w14:textId="77777777" w:rsidTr="009B4E87">
        <w:trPr>
          <w:trHeight w:val="2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B081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D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05C1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 xml:space="preserve">CÁC ĐƯỜNG KHÁC 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7C20" w14:textId="77777777" w:rsidR="00F44D7C" w:rsidRPr="00AF0D4A" w:rsidRDefault="00F44D7C" w:rsidP="00F44D7C">
            <w:pPr>
              <w:jc w:val="both"/>
            </w:pPr>
            <w:r w:rsidRPr="00AF0D4A"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7CE9C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  <w:r w:rsidRPr="00AF0D4A"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E2198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  <w:r w:rsidRPr="00AF0D4A">
              <w:rPr>
                <w:sz w:val="22"/>
                <w:szCs w:val="22"/>
              </w:rPr>
              <w:t> </w:t>
            </w:r>
          </w:p>
        </w:tc>
      </w:tr>
      <w:tr w:rsidR="00AF0D4A" w:rsidRPr="00AF0D4A" w14:paraId="07EAB7C7" w14:textId="77777777" w:rsidTr="009B4E87">
        <w:trPr>
          <w:trHeight w:val="26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69AC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I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BE48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 xml:space="preserve">Các đường có tên 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9EFB" w14:textId="77777777" w:rsidR="00F44D7C" w:rsidRPr="00AF0D4A" w:rsidRDefault="00F44D7C" w:rsidP="00F44D7C">
            <w:pPr>
              <w:jc w:val="both"/>
            </w:pPr>
            <w:r w:rsidRPr="00AF0D4A"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E052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  <w:r w:rsidRPr="00AF0D4A"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D7B2A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  <w:r w:rsidRPr="00AF0D4A">
              <w:rPr>
                <w:sz w:val="22"/>
                <w:szCs w:val="22"/>
              </w:rPr>
              <w:t> </w:t>
            </w:r>
          </w:p>
        </w:tc>
      </w:tr>
      <w:tr w:rsidR="00AF0D4A" w:rsidRPr="00AF0D4A" w14:paraId="1E6F544E" w14:textId="77777777" w:rsidTr="009B4E87">
        <w:trPr>
          <w:trHeight w:val="26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05A3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28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2ED5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Thị trấn Cần Giuộc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7B72" w14:textId="77777777" w:rsidR="00F44D7C" w:rsidRPr="00AF0D4A" w:rsidRDefault="00F44D7C" w:rsidP="00F44D7C">
            <w:pPr>
              <w:jc w:val="both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384A1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3E184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</w:p>
        </w:tc>
      </w:tr>
      <w:tr w:rsidR="00AF0D4A" w:rsidRPr="00AF0D4A" w14:paraId="55D62498" w14:textId="77777777" w:rsidTr="009B4E87">
        <w:trPr>
          <w:trHeight w:val="26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F586" w14:textId="77777777" w:rsidR="00F44D7C" w:rsidRPr="00AF0D4A" w:rsidRDefault="00F44D7C" w:rsidP="00F44D7C">
            <w:pPr>
              <w:shd w:val="clear" w:color="auto" w:fill="FFFFFF" w:themeFill="background1"/>
              <w:jc w:val="center"/>
            </w:pPr>
            <w:r w:rsidRPr="00AF0D4A">
              <w:t>28.25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F091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  <w:r w:rsidRPr="00AF0D4A">
              <w:t>Đường Khu phố 2-3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D12D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  <w:r w:rsidRPr="00AF0D4A">
              <w:t>Đường Nguyễn An Ninh - Đường Nguyễn Thị Bẹ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E97C4" w14:textId="77777777" w:rsidR="00F44D7C" w:rsidRPr="00AF0D4A" w:rsidRDefault="00F44D7C" w:rsidP="00F44D7C">
            <w:pPr>
              <w:jc w:val="right"/>
            </w:pPr>
            <w:r w:rsidRPr="00AF0D4A">
              <w:t>4.395.000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1340A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</w:p>
        </w:tc>
      </w:tr>
      <w:tr w:rsidR="00AF0D4A" w:rsidRPr="00AF0D4A" w14:paraId="5CA805A7" w14:textId="77777777" w:rsidTr="009B4E87">
        <w:trPr>
          <w:trHeight w:val="20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C791" w14:textId="77777777" w:rsidR="00F44D7C" w:rsidRPr="00AF0D4A" w:rsidRDefault="00F44D7C" w:rsidP="00F44D7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II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D22E" w14:textId="77777777" w:rsidR="00F44D7C" w:rsidRPr="00AF0D4A" w:rsidRDefault="00F44D7C" w:rsidP="00F44D7C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 xml:space="preserve">Các đường chưa có tên 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F3A4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0DEFB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6F529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</w:p>
        </w:tc>
      </w:tr>
      <w:tr w:rsidR="00AF0D4A" w:rsidRPr="00AF0D4A" w14:paraId="601724CF" w14:textId="77777777" w:rsidTr="009B4E87">
        <w:trPr>
          <w:trHeight w:val="20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B6C1" w14:textId="77777777" w:rsidR="00F44D7C" w:rsidRPr="00AF0D4A" w:rsidRDefault="00F44D7C" w:rsidP="00F44D7C">
            <w:pPr>
              <w:shd w:val="clear" w:color="auto" w:fill="FFFFFF" w:themeFill="background1"/>
              <w:jc w:val="center"/>
            </w:pPr>
            <w:r w:rsidRPr="00AF0D4A">
              <w:t>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D0D9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  <w:r w:rsidRPr="00AF0D4A">
              <w:t>Thị trấn Cần Giuộc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DA4B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33155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86BA9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</w:p>
        </w:tc>
      </w:tr>
      <w:tr w:rsidR="00AF0D4A" w:rsidRPr="00AF0D4A" w14:paraId="29127CF9" w14:textId="77777777" w:rsidTr="009B4E87">
        <w:trPr>
          <w:trHeight w:val="32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010C" w14:textId="77777777" w:rsidR="00F44D7C" w:rsidRPr="00AF0D4A" w:rsidRDefault="00F44D7C" w:rsidP="00F44D7C">
            <w:pPr>
              <w:shd w:val="clear" w:color="auto" w:fill="FFFFFF" w:themeFill="background1"/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201E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  <w:r w:rsidRPr="00AF0D4A">
              <w:t>Đoạn từ Nguyễn An Ninh đến thửa 2366, tờ bản đồ 65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1B5A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84096" w14:textId="77777777" w:rsidR="00F44D7C" w:rsidRPr="00AF0D4A" w:rsidRDefault="00F44D7C" w:rsidP="00F44D7C">
            <w:pPr>
              <w:jc w:val="right"/>
            </w:pPr>
            <w:r w:rsidRPr="00AF0D4A">
              <w:t>885.000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27BC0" w14:textId="77777777" w:rsidR="00F44D7C" w:rsidRPr="00AF0D4A" w:rsidRDefault="00F44D7C" w:rsidP="00F44D7C">
            <w:pPr>
              <w:jc w:val="right"/>
            </w:pPr>
          </w:p>
        </w:tc>
      </w:tr>
      <w:tr w:rsidR="00AF0D4A" w:rsidRPr="00AF0D4A" w14:paraId="62E38A69" w14:textId="77777777" w:rsidTr="009007F2">
        <w:trPr>
          <w:trHeight w:val="61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18A0" w14:textId="77777777" w:rsidR="00F44D7C" w:rsidRPr="00AF0D4A" w:rsidRDefault="00F44D7C" w:rsidP="00F44D7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867E" w14:textId="77777777" w:rsidR="00F44D7C" w:rsidRPr="00AF0D4A" w:rsidRDefault="00F44D7C" w:rsidP="00F44D7C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CÁC KHU DÂN CƯ TẬP TRUNG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7DD8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69ACA" w14:textId="77777777" w:rsidR="00F44D7C" w:rsidRPr="00AF0D4A" w:rsidRDefault="00F44D7C" w:rsidP="00F44D7C">
            <w:pPr>
              <w:jc w:val="right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D10A0" w14:textId="77777777" w:rsidR="00F44D7C" w:rsidRPr="00AF0D4A" w:rsidRDefault="00F44D7C" w:rsidP="00F44D7C">
            <w:pPr>
              <w:jc w:val="right"/>
            </w:pPr>
          </w:p>
        </w:tc>
      </w:tr>
      <w:tr w:rsidR="00AF0D4A" w:rsidRPr="00AF0D4A" w14:paraId="59FB8670" w14:textId="77777777" w:rsidTr="009007F2">
        <w:trPr>
          <w:trHeight w:val="42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880" w14:textId="77777777" w:rsidR="00F44D7C" w:rsidRPr="00AF0D4A" w:rsidRDefault="00F44D7C" w:rsidP="00F44D7C">
            <w:pPr>
              <w:shd w:val="clear" w:color="auto" w:fill="FFFFFF" w:themeFill="background1"/>
              <w:jc w:val="center"/>
            </w:pPr>
            <w:r w:rsidRPr="00AF0D4A">
              <w:t>33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9817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  <w:r w:rsidRPr="00AF0D4A">
              <w:t xml:space="preserve">Một phần lô I-O20 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9247" w14:textId="77777777" w:rsidR="00F44D7C" w:rsidRPr="00AF0D4A" w:rsidRDefault="00F44D7C" w:rsidP="00F44D7C">
            <w:pPr>
              <w:shd w:val="clear" w:color="auto" w:fill="FFFFFF" w:themeFill="background1"/>
              <w:jc w:val="both"/>
            </w:pPr>
            <w:r w:rsidRPr="00AF0D4A">
              <w:t>Các tuyến đường nội bộ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6AB86" w14:textId="77777777" w:rsidR="00F44D7C" w:rsidRPr="00AF0D4A" w:rsidRDefault="00F44D7C" w:rsidP="00F44D7C">
            <w:pPr>
              <w:jc w:val="right"/>
            </w:pPr>
            <w:r w:rsidRPr="00AF0D4A">
              <w:t>4.210.000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F05BA" w14:textId="77777777" w:rsidR="00F44D7C" w:rsidRPr="00AF0D4A" w:rsidRDefault="00F44D7C" w:rsidP="00F44D7C">
            <w:pPr>
              <w:jc w:val="right"/>
            </w:pPr>
          </w:p>
        </w:tc>
      </w:tr>
    </w:tbl>
    <w:p w14:paraId="216156AC" w14:textId="77777777" w:rsidR="00F44D7C" w:rsidRPr="00AF0D4A" w:rsidRDefault="00F44D7C" w:rsidP="00F44D7C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AF0D4A">
        <w:rPr>
          <w:b/>
          <w:sz w:val="28"/>
          <w:szCs w:val="28"/>
          <w:lang w:val="vi-VN"/>
        </w:rPr>
        <w:t>8</w:t>
      </w:r>
      <w:r w:rsidRPr="00AF0D4A">
        <w:rPr>
          <w:b/>
          <w:sz w:val="28"/>
          <w:szCs w:val="28"/>
        </w:rPr>
        <w:t>. HUYỆN THẠNH HÓA: Sửa đổi, bổ sung nội dung sau:</w:t>
      </w:r>
    </w:p>
    <w:p w14:paraId="2E46D21D" w14:textId="758AC712" w:rsidR="00F44D7C" w:rsidRPr="00AF0D4A" w:rsidRDefault="00DE0359" w:rsidP="00F44D7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</w:t>
      </w:r>
      <w:r>
        <w:rPr>
          <w:sz w:val="28"/>
          <w:szCs w:val="28"/>
        </w:rPr>
        <w:t>Tại mục B, E phần I</w:t>
      </w:r>
      <w:r>
        <w:rPr>
          <w:sz w:val="28"/>
          <w:szCs w:val="28"/>
          <w:lang w:val="vi-VN"/>
        </w:rPr>
        <w:t xml:space="preserve"> </w:t>
      </w:r>
      <w:r w:rsidR="00F44D7C" w:rsidRPr="00AF0D4A">
        <w:rPr>
          <w:sz w:val="28"/>
          <w:szCs w:val="28"/>
        </w:rPr>
        <w:t>sửa đổi nội dung: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99"/>
        <w:gridCol w:w="3312"/>
        <w:gridCol w:w="1418"/>
        <w:gridCol w:w="1118"/>
      </w:tblGrid>
      <w:tr w:rsidR="00AF0D4A" w:rsidRPr="00AF0D4A" w14:paraId="3316F5E1" w14:textId="77777777" w:rsidTr="00D23A1E">
        <w:trPr>
          <w:trHeight w:val="315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5CE7" w14:textId="77777777" w:rsidR="00F44D7C" w:rsidRPr="00AF0D4A" w:rsidRDefault="00F44D7C" w:rsidP="00F44D7C">
            <w:pPr>
              <w:ind w:right="-111"/>
              <w:jc w:val="center"/>
              <w:rPr>
                <w:b/>
              </w:rPr>
            </w:pPr>
            <w:r w:rsidRPr="00AF0D4A">
              <w:rPr>
                <w:b/>
              </w:rPr>
              <w:t>STT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F6DD" w14:textId="77777777" w:rsidR="00F44D7C" w:rsidRPr="00AF0D4A" w:rsidRDefault="00F44D7C" w:rsidP="00F44D7C">
            <w:pPr>
              <w:jc w:val="center"/>
              <w:rPr>
                <w:b/>
              </w:rPr>
            </w:pPr>
            <w:r w:rsidRPr="00AF0D4A">
              <w:rPr>
                <w:b/>
              </w:rPr>
              <w:t>TÊN ĐƯỜNG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5A52" w14:textId="77777777" w:rsidR="00F44D7C" w:rsidRPr="00AF0D4A" w:rsidRDefault="00F44D7C" w:rsidP="00F44D7C">
            <w:pPr>
              <w:ind w:left="-106" w:right="-107"/>
              <w:jc w:val="center"/>
              <w:rPr>
                <w:b/>
              </w:rPr>
            </w:pPr>
            <w:r w:rsidRPr="00AF0D4A">
              <w:rPr>
                <w:b/>
              </w:rPr>
              <w:t>ĐOẠN TỪ . . .  ĐẾN  HẾT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1FD40D" w14:textId="77777777" w:rsidR="00F44D7C" w:rsidRPr="00AF0D4A" w:rsidRDefault="00F44D7C" w:rsidP="00F44D7C">
            <w:pPr>
              <w:jc w:val="center"/>
              <w:rPr>
                <w:b/>
              </w:rPr>
            </w:pPr>
            <w:r w:rsidRPr="00AF0D4A">
              <w:rPr>
                <w:b/>
              </w:rPr>
              <w:t xml:space="preserve"> ĐƠN GIÁ (đồng/m2) </w:t>
            </w:r>
          </w:p>
        </w:tc>
      </w:tr>
      <w:tr w:rsidR="00AF0D4A" w:rsidRPr="00AF0D4A" w14:paraId="04167623" w14:textId="77777777" w:rsidTr="00D23A1E">
        <w:trPr>
          <w:trHeight w:val="315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75A8" w14:textId="77777777" w:rsidR="00F44D7C" w:rsidRPr="00AF0D4A" w:rsidRDefault="00F44D7C" w:rsidP="00F44D7C">
            <w:pPr>
              <w:rPr>
                <w:b/>
                <w:bCs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7B5C" w14:textId="77777777" w:rsidR="00F44D7C" w:rsidRPr="00AF0D4A" w:rsidRDefault="00F44D7C" w:rsidP="00F44D7C">
            <w:pPr>
              <w:rPr>
                <w:b/>
                <w:b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3D48" w14:textId="77777777" w:rsidR="00F44D7C" w:rsidRPr="00AF0D4A" w:rsidRDefault="00F44D7C" w:rsidP="00F44D7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CA39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THỊ TRẤN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C919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XÃ</w:t>
            </w:r>
          </w:p>
        </w:tc>
      </w:tr>
      <w:tr w:rsidR="00AF0D4A" w:rsidRPr="00AF0D4A" w14:paraId="243C3740" w14:textId="77777777" w:rsidTr="00D23A1E">
        <w:trPr>
          <w:trHeight w:val="403"/>
          <w:jc w:val="center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DD13" w14:textId="77777777" w:rsidR="00F44D7C" w:rsidRPr="00AF0D4A" w:rsidRDefault="00F44D7C" w:rsidP="00F44D7C">
            <w:pPr>
              <w:rPr>
                <w:b/>
                <w:bCs/>
              </w:rPr>
            </w:pPr>
            <w:r w:rsidRPr="00AF0D4A">
              <w:rPr>
                <w:b/>
                <w:bCs/>
              </w:rPr>
              <w:t>PHẦN I: VỊ TRÍ TIẾP GIÁP ĐƯỜNG GIAO THÔNG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233A" w14:textId="77777777" w:rsidR="00F44D7C" w:rsidRPr="00AF0D4A" w:rsidRDefault="00F44D7C" w:rsidP="00F44D7C">
            <w:r w:rsidRPr="00AF0D4A"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55B0" w14:textId="77777777" w:rsidR="00F44D7C" w:rsidRPr="00AF0D4A" w:rsidRDefault="00F44D7C" w:rsidP="00F44D7C">
            <w:r w:rsidRPr="00AF0D4A">
              <w:t> </w:t>
            </w:r>
          </w:p>
        </w:tc>
      </w:tr>
      <w:tr w:rsidR="00AF0D4A" w:rsidRPr="00AF0D4A" w14:paraId="0409D349" w14:textId="77777777" w:rsidTr="00D23A1E">
        <w:trPr>
          <w:trHeight w:val="40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64E6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B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8C72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ĐƯỜNG TỈNH (ĐT)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B06E" w14:textId="77777777" w:rsidR="00F44D7C" w:rsidRPr="00AF0D4A" w:rsidRDefault="00F44D7C" w:rsidP="00F44D7C">
            <w:pPr>
              <w:jc w:val="both"/>
            </w:pPr>
            <w:r w:rsidRPr="00AF0D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83C96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  <w:r w:rsidRPr="00AF0D4A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90B0D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  <w:r w:rsidRPr="00AF0D4A">
              <w:rPr>
                <w:sz w:val="22"/>
                <w:szCs w:val="22"/>
              </w:rPr>
              <w:t> </w:t>
            </w:r>
          </w:p>
        </w:tc>
      </w:tr>
      <w:tr w:rsidR="00AF0D4A" w:rsidRPr="00AF0D4A" w14:paraId="0D5BF8F6" w14:textId="77777777" w:rsidTr="00D23A1E">
        <w:trPr>
          <w:trHeight w:val="6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37AB" w14:textId="77777777" w:rsidR="00F44D7C" w:rsidRPr="00AF0D4A" w:rsidRDefault="00F44D7C" w:rsidP="00F44D7C">
            <w:pPr>
              <w:jc w:val="center"/>
            </w:pPr>
            <w:r w:rsidRPr="00AF0D4A"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4BAD" w14:textId="77777777" w:rsidR="00F44D7C" w:rsidRPr="00AF0D4A" w:rsidRDefault="00F44D7C" w:rsidP="00F44D7C">
            <w:pPr>
              <w:jc w:val="both"/>
            </w:pPr>
            <w:r w:rsidRPr="00AF0D4A">
              <w:t>Đường Trần Văn Trà (Đường Trung tâm)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FA4C" w14:textId="77777777" w:rsidR="00F44D7C" w:rsidRPr="00AF0D4A" w:rsidRDefault="00F44D7C" w:rsidP="00F44D7C">
            <w:pPr>
              <w:jc w:val="both"/>
            </w:pPr>
            <w:r w:rsidRPr="00AF0D4A">
              <w:t>Lê Duẩn – Dương Văn Dương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11644" w14:textId="77777777" w:rsidR="00F44D7C" w:rsidRPr="00AF0D4A" w:rsidRDefault="00F44D7C" w:rsidP="00F44D7C">
            <w:pPr>
              <w:jc w:val="right"/>
            </w:pPr>
            <w:r w:rsidRPr="00AF0D4A">
              <w:t>4.500.000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14D4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  <w:r w:rsidRPr="00AF0D4A">
              <w:rPr>
                <w:sz w:val="22"/>
                <w:szCs w:val="22"/>
              </w:rPr>
              <w:t> </w:t>
            </w:r>
          </w:p>
        </w:tc>
      </w:tr>
      <w:tr w:rsidR="00AF0D4A" w:rsidRPr="00AF0D4A" w14:paraId="56D44D03" w14:textId="77777777" w:rsidTr="00D23A1E">
        <w:trPr>
          <w:trHeight w:val="5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B715" w14:textId="77777777" w:rsidR="00F44D7C" w:rsidRPr="00AF0D4A" w:rsidRDefault="00F44D7C" w:rsidP="00F44D7C">
            <w:pPr>
              <w:jc w:val="center"/>
            </w:pPr>
            <w:r w:rsidRPr="00AF0D4A">
              <w:rPr>
                <w:b/>
                <w:bCs/>
              </w:rPr>
              <w:t>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5F92" w14:textId="77777777" w:rsidR="00F44D7C" w:rsidRPr="00AF0D4A" w:rsidRDefault="00F44D7C" w:rsidP="00F44D7C">
            <w:pPr>
              <w:jc w:val="both"/>
            </w:pPr>
            <w:r w:rsidRPr="00AF0D4A">
              <w:rPr>
                <w:b/>
                <w:bCs/>
              </w:rPr>
              <w:t>CÁC KHU DÂN CƯ TẬP TRUNG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2DB1" w14:textId="77777777" w:rsidR="00F44D7C" w:rsidRPr="00AF0D4A" w:rsidRDefault="00F44D7C" w:rsidP="00F44D7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6CE57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6E74C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</w:p>
        </w:tc>
      </w:tr>
      <w:tr w:rsidR="00AF0D4A" w:rsidRPr="00AF0D4A" w14:paraId="171BF9C3" w14:textId="77777777" w:rsidTr="00D23A1E">
        <w:trPr>
          <w:trHeight w:val="5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566A" w14:textId="77777777" w:rsidR="00F44D7C" w:rsidRPr="00AF0D4A" w:rsidRDefault="00F44D7C" w:rsidP="00F44D7C">
            <w:pPr>
              <w:jc w:val="center"/>
              <w:rPr>
                <w:b/>
                <w:bCs/>
              </w:rPr>
            </w:pPr>
            <w:r w:rsidRPr="00AF0D4A">
              <w:rPr>
                <w:b/>
                <w:bCs/>
              </w:rPr>
              <w:t>VIII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F0AE" w14:textId="77777777" w:rsidR="00F44D7C" w:rsidRPr="00AF0D4A" w:rsidRDefault="00F44D7C" w:rsidP="00F44D7C">
            <w:pPr>
              <w:jc w:val="both"/>
              <w:rPr>
                <w:b/>
                <w:bCs/>
              </w:rPr>
            </w:pPr>
            <w:r w:rsidRPr="00AF0D4A">
              <w:rPr>
                <w:b/>
                <w:bCs/>
              </w:rPr>
              <w:t>Cụm, tuyến dân cư vượt lũ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2AB0" w14:textId="77777777" w:rsidR="00F44D7C" w:rsidRPr="00AF0D4A" w:rsidRDefault="00F44D7C" w:rsidP="00F44D7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675DC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43D2E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</w:p>
        </w:tc>
      </w:tr>
      <w:tr w:rsidR="00AF0D4A" w:rsidRPr="00AF0D4A" w14:paraId="16A29AA0" w14:textId="77777777" w:rsidTr="00D23A1E">
        <w:trPr>
          <w:trHeight w:val="9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5E78" w14:textId="77777777" w:rsidR="00F44D7C" w:rsidRPr="00AF0D4A" w:rsidRDefault="00F44D7C" w:rsidP="00F44D7C">
            <w:pPr>
              <w:jc w:val="center"/>
            </w:pPr>
            <w:r w:rsidRPr="00AF0D4A"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F703" w14:textId="77777777" w:rsidR="00F44D7C" w:rsidRPr="00AF0D4A" w:rsidRDefault="00F44D7C" w:rsidP="00F44D7C">
            <w:pPr>
              <w:jc w:val="both"/>
            </w:pPr>
            <w:r w:rsidRPr="00AF0D4A">
              <w:rPr>
                <w:lang w:val="vi-VN"/>
              </w:rPr>
              <w:t>Cụm dân cư các x</w:t>
            </w:r>
            <w:r w:rsidRPr="00AF0D4A">
              <w:t>ã</w:t>
            </w:r>
            <w:r w:rsidRPr="00AF0D4A">
              <w:rPr>
                <w:lang w:val="vi-VN"/>
              </w:rPr>
              <w:t xml:space="preserve"> Thuận Nghĩa Hòa, Tân Tây, Thủy Đông, Thủy Tây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0AA1" w14:textId="77777777" w:rsidR="00F44D7C" w:rsidRPr="00AF0D4A" w:rsidRDefault="00F44D7C" w:rsidP="00F44D7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28279" w14:textId="77777777" w:rsidR="00F44D7C" w:rsidRPr="00AF0D4A" w:rsidRDefault="00F44D7C" w:rsidP="00F44D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460CF" w14:textId="77777777" w:rsidR="00F44D7C" w:rsidRPr="00AF0D4A" w:rsidRDefault="00F44D7C" w:rsidP="00F44D7C">
            <w:pPr>
              <w:jc w:val="right"/>
              <w:rPr>
                <w:lang w:val="vi-VN"/>
              </w:rPr>
            </w:pPr>
            <w:r w:rsidRPr="00AF0D4A">
              <w:rPr>
                <w:lang w:val="vi-VN"/>
              </w:rPr>
              <w:t>760.000</w:t>
            </w:r>
          </w:p>
        </w:tc>
      </w:tr>
    </w:tbl>
    <w:p w14:paraId="743E3763" w14:textId="77777777" w:rsidR="009007F2" w:rsidRDefault="009007F2" w:rsidP="00F44D7C">
      <w:pPr>
        <w:spacing w:before="120" w:after="120"/>
        <w:ind w:firstLine="709"/>
        <w:jc w:val="both"/>
        <w:rPr>
          <w:sz w:val="26"/>
          <w:szCs w:val="26"/>
          <w:lang w:val="vi-VN"/>
        </w:rPr>
      </w:pPr>
    </w:p>
    <w:p w14:paraId="7712B327" w14:textId="2F15D94D" w:rsidR="00F44D7C" w:rsidRPr="00AF0D4A" w:rsidRDefault="00DE0359" w:rsidP="00F44D7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lastRenderedPageBreak/>
        <w:t>-</w:t>
      </w:r>
      <w:r w:rsidR="005E42B9">
        <w:rPr>
          <w:sz w:val="26"/>
          <w:szCs w:val="26"/>
          <w:lang w:val="vi-VN"/>
        </w:rPr>
        <w:t xml:space="preserve"> </w:t>
      </w:r>
      <w:r w:rsidR="005E665A">
        <w:rPr>
          <w:sz w:val="26"/>
          <w:szCs w:val="26"/>
        </w:rPr>
        <w:t>Tại mục E phần I</w:t>
      </w:r>
      <w:r w:rsidR="005E665A">
        <w:rPr>
          <w:sz w:val="26"/>
          <w:szCs w:val="26"/>
          <w:lang w:val="vi-VN"/>
        </w:rPr>
        <w:t xml:space="preserve"> </w:t>
      </w:r>
      <w:r w:rsidR="00F44D7C" w:rsidRPr="00AF0D4A">
        <w:rPr>
          <w:sz w:val="26"/>
          <w:szCs w:val="26"/>
        </w:rPr>
        <w:t>bổ sung nội dung: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120"/>
        <w:gridCol w:w="2977"/>
        <w:gridCol w:w="1437"/>
        <w:gridCol w:w="1398"/>
      </w:tblGrid>
      <w:tr w:rsidR="00AF0D4A" w:rsidRPr="00AF0D4A" w14:paraId="2F09555C" w14:textId="77777777" w:rsidTr="009007F2">
        <w:trPr>
          <w:trHeight w:val="315"/>
          <w:tblHeader/>
        </w:trPr>
        <w:tc>
          <w:tcPr>
            <w:tcW w:w="708" w:type="dxa"/>
            <w:vMerge w:val="restart"/>
            <w:vAlign w:val="center"/>
          </w:tcPr>
          <w:p w14:paraId="236FE6DD" w14:textId="77777777" w:rsidR="00F44D7C" w:rsidRPr="00AF0D4A" w:rsidRDefault="00F44D7C" w:rsidP="00F44D7C">
            <w:pPr>
              <w:ind w:right="-111"/>
              <w:jc w:val="center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120" w:type="dxa"/>
            <w:vMerge w:val="restart"/>
            <w:vAlign w:val="center"/>
          </w:tcPr>
          <w:p w14:paraId="16F88454" w14:textId="77777777" w:rsidR="00F44D7C" w:rsidRPr="00AF0D4A" w:rsidRDefault="00F44D7C" w:rsidP="00F44D7C">
            <w:pPr>
              <w:jc w:val="center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TÊN ĐƯỜNG</w:t>
            </w:r>
          </w:p>
        </w:tc>
        <w:tc>
          <w:tcPr>
            <w:tcW w:w="2977" w:type="dxa"/>
            <w:vMerge w:val="restart"/>
            <w:vAlign w:val="center"/>
          </w:tcPr>
          <w:p w14:paraId="56F94E66" w14:textId="77777777" w:rsidR="00F44D7C" w:rsidRPr="00AF0D4A" w:rsidRDefault="00F44D7C" w:rsidP="00F44D7C">
            <w:pPr>
              <w:ind w:left="-106" w:right="-107"/>
              <w:jc w:val="center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ĐOẠN TỪ … ĐẾN  HẾT</w:t>
            </w:r>
          </w:p>
        </w:tc>
        <w:tc>
          <w:tcPr>
            <w:tcW w:w="2835" w:type="dxa"/>
            <w:gridSpan w:val="2"/>
            <w:noWrap/>
            <w:vAlign w:val="center"/>
          </w:tcPr>
          <w:p w14:paraId="35418EA0" w14:textId="77777777" w:rsidR="00F44D7C" w:rsidRPr="00AF0D4A" w:rsidRDefault="00F44D7C" w:rsidP="00F44D7C">
            <w:pPr>
              <w:jc w:val="center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ĐƠN GIÁ (đồng/m</w:t>
            </w:r>
            <w:r w:rsidRPr="00AF0D4A">
              <w:rPr>
                <w:b/>
                <w:sz w:val="26"/>
                <w:szCs w:val="26"/>
                <w:vertAlign w:val="superscript"/>
              </w:rPr>
              <w:t>2</w:t>
            </w:r>
            <w:r w:rsidRPr="00AF0D4A">
              <w:rPr>
                <w:b/>
                <w:sz w:val="26"/>
                <w:szCs w:val="26"/>
              </w:rPr>
              <w:t>)</w:t>
            </w:r>
          </w:p>
        </w:tc>
      </w:tr>
      <w:tr w:rsidR="00AF0D4A" w:rsidRPr="00AF0D4A" w14:paraId="13DFA6E5" w14:textId="77777777" w:rsidTr="009007F2">
        <w:trPr>
          <w:trHeight w:val="77"/>
        </w:trPr>
        <w:tc>
          <w:tcPr>
            <w:tcW w:w="708" w:type="dxa"/>
            <w:vMerge/>
            <w:vAlign w:val="center"/>
          </w:tcPr>
          <w:p w14:paraId="141C7DF8" w14:textId="77777777" w:rsidR="00F44D7C" w:rsidRPr="00AF0D4A" w:rsidRDefault="00F44D7C" w:rsidP="00F44D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0" w:type="dxa"/>
            <w:vMerge/>
            <w:vAlign w:val="center"/>
          </w:tcPr>
          <w:p w14:paraId="24195AE1" w14:textId="77777777" w:rsidR="00F44D7C" w:rsidRPr="00AF0D4A" w:rsidRDefault="00F44D7C" w:rsidP="00F44D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14:paraId="7BC01DA9" w14:textId="77777777" w:rsidR="00F44D7C" w:rsidRPr="00AF0D4A" w:rsidRDefault="00F44D7C" w:rsidP="00F44D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14:paraId="143ED7E1" w14:textId="77777777" w:rsidR="00F44D7C" w:rsidRPr="00AF0D4A" w:rsidRDefault="00F44D7C" w:rsidP="00F44D7C">
            <w:pPr>
              <w:jc w:val="center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THỊ TRẤN</w:t>
            </w:r>
          </w:p>
        </w:tc>
        <w:tc>
          <w:tcPr>
            <w:tcW w:w="1398" w:type="dxa"/>
            <w:vAlign w:val="center"/>
          </w:tcPr>
          <w:p w14:paraId="49EC9367" w14:textId="77777777" w:rsidR="00F44D7C" w:rsidRPr="00AF0D4A" w:rsidRDefault="00F44D7C" w:rsidP="00F44D7C">
            <w:pPr>
              <w:jc w:val="center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XÃ</w:t>
            </w:r>
          </w:p>
        </w:tc>
      </w:tr>
      <w:tr w:rsidR="00AF0D4A" w:rsidRPr="00AF0D4A" w14:paraId="76949974" w14:textId="77777777" w:rsidTr="009007F2">
        <w:trPr>
          <w:trHeight w:val="371"/>
        </w:trPr>
        <w:tc>
          <w:tcPr>
            <w:tcW w:w="6805" w:type="dxa"/>
            <w:gridSpan w:val="3"/>
            <w:noWrap/>
            <w:vAlign w:val="center"/>
          </w:tcPr>
          <w:p w14:paraId="061255D1" w14:textId="77777777" w:rsidR="00F44D7C" w:rsidRPr="00AF0D4A" w:rsidRDefault="00F44D7C" w:rsidP="00F44D7C">
            <w:pPr>
              <w:jc w:val="both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PHẦN I: VỊ TRÍ TIẾP GIÁP ĐƯỜNG GIAO THÔNG</w:t>
            </w:r>
          </w:p>
        </w:tc>
        <w:tc>
          <w:tcPr>
            <w:tcW w:w="1437" w:type="dxa"/>
            <w:vAlign w:val="center"/>
          </w:tcPr>
          <w:p w14:paraId="0872F65D" w14:textId="77777777" w:rsidR="00F44D7C" w:rsidRPr="00AF0D4A" w:rsidRDefault="00F44D7C" w:rsidP="00F44D7C">
            <w:pPr>
              <w:rPr>
                <w:b/>
                <w:sz w:val="26"/>
                <w:szCs w:val="26"/>
              </w:rPr>
            </w:pPr>
          </w:p>
        </w:tc>
        <w:tc>
          <w:tcPr>
            <w:tcW w:w="1398" w:type="dxa"/>
            <w:vAlign w:val="center"/>
          </w:tcPr>
          <w:p w14:paraId="3D62138B" w14:textId="77777777" w:rsidR="00F44D7C" w:rsidRPr="00AF0D4A" w:rsidRDefault="00F44D7C" w:rsidP="00F44D7C">
            <w:pPr>
              <w:rPr>
                <w:b/>
                <w:sz w:val="26"/>
                <w:szCs w:val="26"/>
              </w:rPr>
            </w:pPr>
          </w:p>
        </w:tc>
      </w:tr>
      <w:tr w:rsidR="00AF0D4A" w:rsidRPr="00AF0D4A" w14:paraId="2A4E0DAE" w14:textId="77777777" w:rsidTr="009007F2">
        <w:trPr>
          <w:trHeight w:val="332"/>
        </w:trPr>
        <w:tc>
          <w:tcPr>
            <w:tcW w:w="708" w:type="dxa"/>
            <w:noWrap/>
            <w:vAlign w:val="center"/>
          </w:tcPr>
          <w:p w14:paraId="3DCFEECD" w14:textId="77777777" w:rsidR="00F44D7C" w:rsidRPr="00AF0D4A" w:rsidRDefault="00F44D7C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6097" w:type="dxa"/>
            <w:gridSpan w:val="2"/>
            <w:vAlign w:val="center"/>
          </w:tcPr>
          <w:p w14:paraId="6D090B75" w14:textId="77777777" w:rsidR="00F44D7C" w:rsidRPr="00AF0D4A" w:rsidRDefault="00F44D7C" w:rsidP="00F44D7C">
            <w:pPr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CÁC KHU DÂN CƯ TẬP TRUNG</w:t>
            </w:r>
          </w:p>
        </w:tc>
        <w:tc>
          <w:tcPr>
            <w:tcW w:w="1437" w:type="dxa"/>
            <w:vAlign w:val="center"/>
          </w:tcPr>
          <w:p w14:paraId="0F09714E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1398" w:type="dxa"/>
            <w:noWrap/>
            <w:vAlign w:val="center"/>
          </w:tcPr>
          <w:p w14:paraId="784C8317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</w:tr>
      <w:tr w:rsidR="00AF0D4A" w:rsidRPr="00AF0D4A" w14:paraId="400BE0FC" w14:textId="77777777" w:rsidTr="009007F2">
        <w:trPr>
          <w:trHeight w:val="371"/>
        </w:trPr>
        <w:tc>
          <w:tcPr>
            <w:tcW w:w="708" w:type="dxa"/>
            <w:noWrap/>
            <w:vAlign w:val="center"/>
          </w:tcPr>
          <w:p w14:paraId="0F6F9DA9" w14:textId="77777777" w:rsidR="00F44D7C" w:rsidRPr="00AF0D4A" w:rsidRDefault="00F44D7C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VIII</w:t>
            </w:r>
          </w:p>
        </w:tc>
        <w:tc>
          <w:tcPr>
            <w:tcW w:w="6097" w:type="dxa"/>
            <w:gridSpan w:val="2"/>
            <w:vAlign w:val="center"/>
          </w:tcPr>
          <w:p w14:paraId="480020E1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Cụm, tuyến dân cư vượt lũ</w:t>
            </w:r>
          </w:p>
        </w:tc>
        <w:tc>
          <w:tcPr>
            <w:tcW w:w="1437" w:type="dxa"/>
            <w:vAlign w:val="center"/>
          </w:tcPr>
          <w:p w14:paraId="47FA3254" w14:textId="77777777" w:rsidR="00F44D7C" w:rsidRPr="00AF0D4A" w:rsidRDefault="00F44D7C" w:rsidP="00F44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  <w:noWrap/>
            <w:vAlign w:val="center"/>
          </w:tcPr>
          <w:p w14:paraId="64698B24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</w:p>
        </w:tc>
      </w:tr>
      <w:tr w:rsidR="00AF0D4A" w:rsidRPr="00AF0D4A" w14:paraId="684DCCA1" w14:textId="77777777" w:rsidTr="009007F2">
        <w:trPr>
          <w:trHeight w:val="651"/>
        </w:trPr>
        <w:tc>
          <w:tcPr>
            <w:tcW w:w="708" w:type="dxa"/>
            <w:noWrap/>
            <w:vAlign w:val="center"/>
          </w:tcPr>
          <w:p w14:paraId="22C2F585" w14:textId="77777777" w:rsidR="00F44D7C" w:rsidRPr="00AF0D4A" w:rsidRDefault="00F44D7C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17</w:t>
            </w:r>
          </w:p>
        </w:tc>
        <w:tc>
          <w:tcPr>
            <w:tcW w:w="3120" w:type="dxa"/>
            <w:vAlign w:val="center"/>
          </w:tcPr>
          <w:p w14:paraId="2C51BE38" w14:textId="77777777" w:rsidR="00F44D7C" w:rsidRPr="00AF0D4A" w:rsidRDefault="00F44D7C" w:rsidP="00F44D7C">
            <w:pPr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Cụm dân cư xã Thạnh Phước; Thạnh Phú</w:t>
            </w:r>
          </w:p>
        </w:tc>
        <w:tc>
          <w:tcPr>
            <w:tcW w:w="2977" w:type="dxa"/>
            <w:vAlign w:val="center"/>
          </w:tcPr>
          <w:p w14:paraId="56FB2815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14:paraId="7C3DA13D" w14:textId="77777777" w:rsidR="00F44D7C" w:rsidRPr="00AF0D4A" w:rsidRDefault="00F44D7C" w:rsidP="00F44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  <w:noWrap/>
            <w:vAlign w:val="center"/>
          </w:tcPr>
          <w:p w14:paraId="635FABC7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</w:p>
        </w:tc>
      </w:tr>
      <w:tr w:rsidR="00AF0D4A" w:rsidRPr="00AF0D4A" w14:paraId="4EC36186" w14:textId="77777777" w:rsidTr="009007F2">
        <w:trPr>
          <w:trHeight w:val="651"/>
        </w:trPr>
        <w:tc>
          <w:tcPr>
            <w:tcW w:w="708" w:type="dxa"/>
            <w:noWrap/>
            <w:vAlign w:val="center"/>
          </w:tcPr>
          <w:p w14:paraId="0BB02671" w14:textId="77777777" w:rsidR="00F44D7C" w:rsidRPr="00AF0D4A" w:rsidRDefault="00F44D7C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a</w:t>
            </w:r>
          </w:p>
        </w:tc>
        <w:tc>
          <w:tcPr>
            <w:tcW w:w="3120" w:type="dxa"/>
            <w:vAlign w:val="center"/>
          </w:tcPr>
          <w:p w14:paraId="7FBF6A61" w14:textId="77777777" w:rsidR="00F44D7C" w:rsidRPr="00AF0D4A" w:rsidRDefault="00F44D7C" w:rsidP="00F44D7C">
            <w:pPr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ĐT 817 (đường tỉnh Vàm Thủ - Bình Hòa Tây)</w:t>
            </w:r>
          </w:p>
        </w:tc>
        <w:tc>
          <w:tcPr>
            <w:tcW w:w="2977" w:type="dxa"/>
            <w:vAlign w:val="center"/>
          </w:tcPr>
          <w:p w14:paraId="6D610751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14:paraId="3E62A6D6" w14:textId="77777777" w:rsidR="00F44D7C" w:rsidRPr="00AF0D4A" w:rsidRDefault="00F44D7C" w:rsidP="00F44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  <w:noWrap/>
            <w:vAlign w:val="center"/>
          </w:tcPr>
          <w:p w14:paraId="69A735AF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1.100.000</w:t>
            </w:r>
          </w:p>
        </w:tc>
      </w:tr>
      <w:tr w:rsidR="00AF0D4A" w:rsidRPr="00AF0D4A" w14:paraId="07BDC1A2" w14:textId="77777777" w:rsidTr="009007F2">
        <w:trPr>
          <w:trHeight w:val="651"/>
        </w:trPr>
        <w:tc>
          <w:tcPr>
            <w:tcW w:w="708" w:type="dxa"/>
            <w:noWrap/>
            <w:vAlign w:val="center"/>
          </w:tcPr>
          <w:p w14:paraId="3881418C" w14:textId="77777777" w:rsidR="00F44D7C" w:rsidRPr="00AF0D4A" w:rsidRDefault="00F44D7C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b</w:t>
            </w:r>
          </w:p>
        </w:tc>
        <w:tc>
          <w:tcPr>
            <w:tcW w:w="3120" w:type="dxa"/>
            <w:vAlign w:val="center"/>
          </w:tcPr>
          <w:p w14:paraId="51BC78F7" w14:textId="77777777" w:rsidR="00F44D7C" w:rsidRPr="00AF0D4A" w:rsidRDefault="00F44D7C" w:rsidP="00F44D7C">
            <w:pPr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Các đường còn lại</w:t>
            </w:r>
          </w:p>
        </w:tc>
        <w:tc>
          <w:tcPr>
            <w:tcW w:w="2977" w:type="dxa"/>
            <w:vAlign w:val="center"/>
          </w:tcPr>
          <w:p w14:paraId="46798528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14:paraId="3EF618D0" w14:textId="77777777" w:rsidR="00F44D7C" w:rsidRPr="00AF0D4A" w:rsidRDefault="00F44D7C" w:rsidP="00F44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  <w:noWrap/>
            <w:vAlign w:val="center"/>
          </w:tcPr>
          <w:p w14:paraId="0222AFC5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970.000</w:t>
            </w:r>
          </w:p>
        </w:tc>
      </w:tr>
      <w:tr w:rsidR="00AF0D4A" w:rsidRPr="00AF0D4A" w14:paraId="770F4558" w14:textId="77777777" w:rsidTr="009007F2">
        <w:trPr>
          <w:trHeight w:val="651"/>
        </w:trPr>
        <w:tc>
          <w:tcPr>
            <w:tcW w:w="708" w:type="dxa"/>
            <w:noWrap/>
            <w:vAlign w:val="center"/>
          </w:tcPr>
          <w:p w14:paraId="15BA05A6" w14:textId="77777777" w:rsidR="00F44D7C" w:rsidRPr="00AF0D4A" w:rsidRDefault="00F44D7C" w:rsidP="00F44D7C">
            <w:pPr>
              <w:jc w:val="center"/>
              <w:rPr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IX</w:t>
            </w:r>
          </w:p>
        </w:tc>
        <w:tc>
          <w:tcPr>
            <w:tcW w:w="3120" w:type="dxa"/>
            <w:vAlign w:val="center"/>
          </w:tcPr>
          <w:p w14:paraId="1C7778B4" w14:textId="77777777" w:rsidR="00F44D7C" w:rsidRPr="00AF0D4A" w:rsidRDefault="00F44D7C" w:rsidP="00F44D7C">
            <w:pPr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Khu tái định cư thị trấn Thạnh Hóa</w:t>
            </w:r>
          </w:p>
        </w:tc>
        <w:tc>
          <w:tcPr>
            <w:tcW w:w="2977" w:type="dxa"/>
            <w:vAlign w:val="center"/>
          </w:tcPr>
          <w:p w14:paraId="2E5E5FF4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14:paraId="7593EB91" w14:textId="77777777" w:rsidR="00F44D7C" w:rsidRPr="00AF0D4A" w:rsidRDefault="00F44D7C" w:rsidP="00F44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  <w:noWrap/>
            <w:vAlign w:val="center"/>
          </w:tcPr>
          <w:p w14:paraId="46C10CA7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</w:p>
        </w:tc>
      </w:tr>
      <w:tr w:rsidR="00AF0D4A" w:rsidRPr="00AF0D4A" w14:paraId="7094232A" w14:textId="77777777" w:rsidTr="009007F2">
        <w:trPr>
          <w:trHeight w:val="651"/>
        </w:trPr>
        <w:tc>
          <w:tcPr>
            <w:tcW w:w="708" w:type="dxa"/>
            <w:noWrap/>
            <w:vAlign w:val="center"/>
          </w:tcPr>
          <w:p w14:paraId="1FE449A4" w14:textId="77777777" w:rsidR="00F44D7C" w:rsidRPr="00AF0D4A" w:rsidRDefault="00F44D7C" w:rsidP="00F44D7C">
            <w:pPr>
              <w:jc w:val="center"/>
              <w:rPr>
                <w:bCs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1</w:t>
            </w:r>
          </w:p>
        </w:tc>
        <w:tc>
          <w:tcPr>
            <w:tcW w:w="3120" w:type="dxa"/>
            <w:vAlign w:val="center"/>
          </w:tcPr>
          <w:p w14:paraId="13E9D80C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Dương Văn Dương</w:t>
            </w:r>
          </w:p>
        </w:tc>
        <w:tc>
          <w:tcPr>
            <w:tcW w:w="2977" w:type="dxa"/>
            <w:vAlign w:val="center"/>
          </w:tcPr>
          <w:p w14:paraId="0D11F212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Quốc lộ N2 – Cầu Sân Bay</w:t>
            </w:r>
          </w:p>
        </w:tc>
        <w:tc>
          <w:tcPr>
            <w:tcW w:w="1437" w:type="dxa"/>
            <w:vAlign w:val="center"/>
          </w:tcPr>
          <w:p w14:paraId="04804860" w14:textId="77777777" w:rsidR="00F44D7C" w:rsidRPr="00AF0D4A" w:rsidRDefault="00F44D7C" w:rsidP="00F44D7C">
            <w:pPr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4.270.000</w:t>
            </w:r>
          </w:p>
        </w:tc>
        <w:tc>
          <w:tcPr>
            <w:tcW w:w="1398" w:type="dxa"/>
            <w:noWrap/>
            <w:vAlign w:val="center"/>
          </w:tcPr>
          <w:p w14:paraId="48654851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</w:p>
        </w:tc>
      </w:tr>
      <w:tr w:rsidR="00AF0D4A" w:rsidRPr="00AF0D4A" w14:paraId="2F2EE694" w14:textId="77777777" w:rsidTr="009007F2">
        <w:trPr>
          <w:trHeight w:val="651"/>
        </w:trPr>
        <w:tc>
          <w:tcPr>
            <w:tcW w:w="708" w:type="dxa"/>
            <w:noWrap/>
            <w:vAlign w:val="center"/>
          </w:tcPr>
          <w:p w14:paraId="7E15F6FE" w14:textId="77777777" w:rsidR="00F44D7C" w:rsidRPr="00AF0D4A" w:rsidRDefault="00F44D7C" w:rsidP="00F44D7C">
            <w:pPr>
              <w:jc w:val="center"/>
              <w:rPr>
                <w:bCs/>
                <w:sz w:val="26"/>
                <w:szCs w:val="26"/>
              </w:rPr>
            </w:pPr>
            <w:r w:rsidRPr="00AF0D4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120" w:type="dxa"/>
            <w:vAlign w:val="center"/>
          </w:tcPr>
          <w:p w14:paraId="2BB16E7A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số 01; số 02; số 03; số 04</w:t>
            </w:r>
          </w:p>
        </w:tc>
        <w:tc>
          <w:tcPr>
            <w:tcW w:w="2977" w:type="dxa"/>
            <w:vAlign w:val="center"/>
          </w:tcPr>
          <w:p w14:paraId="50E81011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14:paraId="71BD3C88" w14:textId="77777777" w:rsidR="00F44D7C" w:rsidRPr="00AF0D4A" w:rsidRDefault="00F44D7C" w:rsidP="00F44D7C">
            <w:pPr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3.000.000</w:t>
            </w:r>
          </w:p>
        </w:tc>
        <w:tc>
          <w:tcPr>
            <w:tcW w:w="1398" w:type="dxa"/>
            <w:noWrap/>
            <w:vAlign w:val="center"/>
          </w:tcPr>
          <w:p w14:paraId="03C81DE1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</w:p>
        </w:tc>
      </w:tr>
    </w:tbl>
    <w:p w14:paraId="35508B31" w14:textId="77777777" w:rsidR="00F44D7C" w:rsidRPr="00AF0D4A" w:rsidRDefault="00F44D7C" w:rsidP="00F44D7C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AF0D4A">
        <w:rPr>
          <w:b/>
          <w:sz w:val="26"/>
          <w:szCs w:val="26"/>
          <w:lang w:val="vi-VN"/>
        </w:rPr>
        <w:t>9</w:t>
      </w:r>
      <w:r w:rsidRPr="00AF0D4A">
        <w:rPr>
          <w:b/>
          <w:sz w:val="26"/>
          <w:szCs w:val="26"/>
        </w:rPr>
        <w:t>. HUYỆN TÂN THẠNH: Sửa đổi nội dung như sau:</w:t>
      </w:r>
    </w:p>
    <w:p w14:paraId="6DF89EF4" w14:textId="081E4ECC" w:rsidR="00F44D7C" w:rsidRPr="00AF0D4A" w:rsidRDefault="005E42B9" w:rsidP="00F44D7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- </w:t>
      </w:r>
      <w:r w:rsidR="001A0A43" w:rsidRPr="00AF0D4A">
        <w:rPr>
          <w:sz w:val="26"/>
          <w:szCs w:val="26"/>
        </w:rPr>
        <w:t>Tại mục B</w:t>
      </w:r>
      <w:r w:rsidR="00F44D7C" w:rsidRPr="00AF0D4A">
        <w:rPr>
          <w:sz w:val="26"/>
          <w:szCs w:val="26"/>
        </w:rPr>
        <w:t xml:space="preserve"> phần I. Sửa đổi nội dung: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049"/>
        <w:gridCol w:w="3046"/>
        <w:gridCol w:w="1579"/>
        <w:gridCol w:w="1256"/>
      </w:tblGrid>
      <w:tr w:rsidR="00AF0D4A" w:rsidRPr="00AF0D4A" w14:paraId="38614936" w14:textId="77777777" w:rsidTr="00E36D67">
        <w:trPr>
          <w:trHeight w:val="31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F3C5" w14:textId="77777777" w:rsidR="00F44D7C" w:rsidRPr="00AF0D4A" w:rsidRDefault="00F44D7C" w:rsidP="00F44D7C">
            <w:pPr>
              <w:ind w:right="-111"/>
              <w:jc w:val="center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B398" w14:textId="77777777" w:rsidR="00F44D7C" w:rsidRPr="00AF0D4A" w:rsidRDefault="00F44D7C" w:rsidP="00F44D7C">
            <w:pPr>
              <w:jc w:val="center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TÊN ĐƯỜNG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9EC5" w14:textId="77777777" w:rsidR="00F44D7C" w:rsidRPr="00AF0D4A" w:rsidRDefault="00F44D7C" w:rsidP="00F44D7C">
            <w:pPr>
              <w:ind w:left="-106" w:right="-107"/>
              <w:jc w:val="center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ĐOẠN TỪ … ĐẾN  HẾT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7A927" w14:textId="77777777" w:rsidR="00F44D7C" w:rsidRPr="00AF0D4A" w:rsidRDefault="00F44D7C" w:rsidP="00F44D7C">
            <w:pPr>
              <w:jc w:val="center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ĐƠN GIÁ (đồng/m</w:t>
            </w:r>
            <w:r w:rsidRPr="00AF0D4A">
              <w:rPr>
                <w:b/>
                <w:sz w:val="26"/>
                <w:szCs w:val="26"/>
                <w:vertAlign w:val="superscript"/>
              </w:rPr>
              <w:t>2</w:t>
            </w:r>
            <w:r w:rsidRPr="00AF0D4A">
              <w:rPr>
                <w:b/>
                <w:sz w:val="26"/>
                <w:szCs w:val="26"/>
              </w:rPr>
              <w:t>)</w:t>
            </w:r>
          </w:p>
        </w:tc>
      </w:tr>
      <w:tr w:rsidR="00AF0D4A" w:rsidRPr="00AF0D4A" w14:paraId="0EFB0B35" w14:textId="77777777" w:rsidTr="00E36D67">
        <w:trPr>
          <w:trHeight w:val="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79C2" w14:textId="77777777" w:rsidR="00F44D7C" w:rsidRPr="00AF0D4A" w:rsidRDefault="00F44D7C" w:rsidP="00F44D7C">
            <w:pPr>
              <w:rPr>
                <w:b/>
                <w:sz w:val="26"/>
                <w:szCs w:val="26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B27D" w14:textId="77777777" w:rsidR="00F44D7C" w:rsidRPr="00AF0D4A" w:rsidRDefault="00F44D7C" w:rsidP="00F44D7C">
            <w:pPr>
              <w:rPr>
                <w:b/>
                <w:sz w:val="26"/>
                <w:szCs w:val="26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22ED" w14:textId="77777777" w:rsidR="00F44D7C" w:rsidRPr="00AF0D4A" w:rsidRDefault="00F44D7C" w:rsidP="00F44D7C">
            <w:pPr>
              <w:rPr>
                <w:b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BCCF" w14:textId="77777777" w:rsidR="00F44D7C" w:rsidRPr="00AF0D4A" w:rsidRDefault="00F44D7C" w:rsidP="00F44D7C">
            <w:pPr>
              <w:jc w:val="center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THỊ TRẤN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1B73" w14:textId="77777777" w:rsidR="00F44D7C" w:rsidRPr="00AF0D4A" w:rsidRDefault="00F44D7C" w:rsidP="00F44D7C">
            <w:pPr>
              <w:jc w:val="center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XÃ</w:t>
            </w:r>
          </w:p>
        </w:tc>
      </w:tr>
      <w:tr w:rsidR="00AF0D4A" w:rsidRPr="00AF0D4A" w14:paraId="5C0E6920" w14:textId="77777777" w:rsidTr="00E36D67">
        <w:trPr>
          <w:trHeight w:val="371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9B09E" w14:textId="77777777" w:rsidR="00F44D7C" w:rsidRPr="00AF0D4A" w:rsidRDefault="00F44D7C" w:rsidP="00F44D7C">
            <w:pPr>
              <w:jc w:val="both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PHẦN I: VỊ TRÍ TIẾP GIÁP ĐƯỜNG GIAO THÔNG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785C" w14:textId="77777777" w:rsidR="00F44D7C" w:rsidRPr="00AF0D4A" w:rsidRDefault="00F44D7C" w:rsidP="00F44D7C">
            <w:pPr>
              <w:rPr>
                <w:b/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4EE4" w14:textId="77777777" w:rsidR="00F44D7C" w:rsidRPr="00AF0D4A" w:rsidRDefault="00F44D7C" w:rsidP="00F44D7C">
            <w:pPr>
              <w:rPr>
                <w:b/>
                <w:sz w:val="26"/>
                <w:szCs w:val="26"/>
              </w:rPr>
            </w:pPr>
          </w:p>
        </w:tc>
      </w:tr>
      <w:tr w:rsidR="00AF0D4A" w:rsidRPr="00AF0D4A" w14:paraId="418DEA42" w14:textId="77777777" w:rsidTr="00E36D67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3EAD6" w14:textId="77777777" w:rsidR="00F44D7C" w:rsidRPr="00AF0D4A" w:rsidRDefault="00F44D7C" w:rsidP="00F44D7C">
            <w:pPr>
              <w:jc w:val="center"/>
              <w:rPr>
                <w:b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D108" w14:textId="77777777" w:rsidR="00F44D7C" w:rsidRPr="00AF0D4A" w:rsidRDefault="00F44D7C" w:rsidP="00F44D7C">
            <w:pPr>
              <w:rPr>
                <w:b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ĐƯỜNG TỈNH (ĐT)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1014" w14:textId="77777777" w:rsidR="00F44D7C" w:rsidRPr="00AF0D4A" w:rsidRDefault="00F44D7C" w:rsidP="00F44D7C">
            <w:pPr>
              <w:rPr>
                <w:b/>
                <w:strike/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97F85" w14:textId="77777777" w:rsidR="00F44D7C" w:rsidRPr="00AF0D4A" w:rsidRDefault="00F44D7C" w:rsidP="00F44D7C">
            <w:pPr>
              <w:rPr>
                <w:b/>
                <w:strike/>
                <w:sz w:val="26"/>
                <w:szCs w:val="26"/>
              </w:rPr>
            </w:pPr>
          </w:p>
        </w:tc>
      </w:tr>
      <w:tr w:rsidR="00AF0D4A" w:rsidRPr="00AF0D4A" w14:paraId="2BDACD81" w14:textId="77777777" w:rsidTr="00E36D67">
        <w:trPr>
          <w:trHeight w:val="6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60B0C0" w14:textId="77777777" w:rsidR="00F44D7C" w:rsidRPr="00AF0D4A" w:rsidRDefault="00F44D7C" w:rsidP="00F44D7C">
            <w:pPr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4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9C098" w14:textId="77777777" w:rsidR="00F44D7C" w:rsidRPr="00AF0D4A" w:rsidRDefault="00F44D7C" w:rsidP="00F44D7C">
            <w:pPr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ĐT 829 (TL29)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5107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Quốc lộ 62-Kênh Hiệp Thành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29CC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1.360.000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B500C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</w:p>
        </w:tc>
      </w:tr>
      <w:tr w:rsidR="00AF0D4A" w:rsidRPr="00AF0D4A" w14:paraId="7AECB342" w14:textId="77777777" w:rsidTr="00E36D67">
        <w:trPr>
          <w:trHeight w:val="70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A8BFC" w14:textId="77777777" w:rsidR="00F44D7C" w:rsidRPr="00AF0D4A" w:rsidRDefault="00F44D7C" w:rsidP="00F44D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E5EA" w14:textId="77777777" w:rsidR="00F44D7C" w:rsidRPr="00AF0D4A" w:rsidRDefault="00F44D7C" w:rsidP="00F44D7C">
            <w:pPr>
              <w:rPr>
                <w:sz w:val="26"/>
                <w:szCs w:val="26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11A9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Kênh Hiệp Thành – Cầu 2 Hạt (Ranh Tiền Giang)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3718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95E1F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1.177.000</w:t>
            </w:r>
          </w:p>
        </w:tc>
      </w:tr>
    </w:tbl>
    <w:p w14:paraId="65A5EFAC" w14:textId="77777777" w:rsidR="00F44D7C" w:rsidRPr="00AF0D4A" w:rsidRDefault="00F44D7C" w:rsidP="00F44D7C">
      <w:pPr>
        <w:spacing w:before="120" w:after="120"/>
        <w:ind w:firstLine="720"/>
        <w:jc w:val="both"/>
        <w:rPr>
          <w:b/>
          <w:bCs/>
          <w:kern w:val="36"/>
          <w:sz w:val="26"/>
          <w:szCs w:val="26"/>
        </w:rPr>
      </w:pPr>
      <w:r w:rsidRPr="00AF0D4A">
        <w:rPr>
          <w:b/>
          <w:bCs/>
          <w:kern w:val="36"/>
          <w:sz w:val="26"/>
          <w:szCs w:val="26"/>
        </w:rPr>
        <w:t>1</w:t>
      </w:r>
      <w:r w:rsidRPr="00AF0D4A">
        <w:rPr>
          <w:b/>
          <w:bCs/>
          <w:kern w:val="36"/>
          <w:sz w:val="26"/>
          <w:szCs w:val="26"/>
          <w:lang w:val="vi-VN"/>
        </w:rPr>
        <w:t>0</w:t>
      </w:r>
      <w:r w:rsidRPr="00AF0D4A">
        <w:rPr>
          <w:b/>
          <w:bCs/>
          <w:kern w:val="36"/>
          <w:sz w:val="26"/>
          <w:szCs w:val="26"/>
        </w:rPr>
        <w:t>. THỊ XÃ KIẾN TƯỜNG: Sửa đổi, bổ sung và bãi bỏ nội dung như sau:</w:t>
      </w:r>
    </w:p>
    <w:p w14:paraId="29E88DB3" w14:textId="49BF0371" w:rsidR="00F44D7C" w:rsidRPr="00AF0D4A" w:rsidRDefault="00D93A1F" w:rsidP="00F44D7C">
      <w:pPr>
        <w:spacing w:before="120" w:after="120"/>
        <w:ind w:firstLine="720"/>
        <w:jc w:val="both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  <w:lang w:val="vi-VN"/>
        </w:rPr>
        <w:t>-</w:t>
      </w:r>
      <w:r>
        <w:rPr>
          <w:bCs/>
          <w:kern w:val="36"/>
          <w:sz w:val="26"/>
          <w:szCs w:val="26"/>
        </w:rPr>
        <w:t xml:space="preserve"> Tại mục D phần I</w:t>
      </w:r>
      <w:r>
        <w:rPr>
          <w:bCs/>
          <w:kern w:val="36"/>
          <w:sz w:val="26"/>
          <w:szCs w:val="26"/>
          <w:lang w:val="vi-VN"/>
        </w:rPr>
        <w:t xml:space="preserve"> s</w:t>
      </w:r>
      <w:r w:rsidR="00F44D7C" w:rsidRPr="00AF0D4A">
        <w:rPr>
          <w:bCs/>
          <w:kern w:val="36"/>
          <w:sz w:val="26"/>
          <w:szCs w:val="26"/>
        </w:rPr>
        <w:t>ửa đổi nội dung:</w:t>
      </w:r>
    </w:p>
    <w:tbl>
      <w:tblPr>
        <w:tblW w:w="515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20"/>
        <w:gridCol w:w="3258"/>
        <w:gridCol w:w="1419"/>
        <w:gridCol w:w="1066"/>
      </w:tblGrid>
      <w:tr w:rsidR="00E36D67" w:rsidRPr="00AF0D4A" w14:paraId="6045ABE9" w14:textId="77777777" w:rsidTr="00D23A1E">
        <w:trPr>
          <w:trHeight w:val="315"/>
          <w:tblHeader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DB4D" w14:textId="77777777" w:rsidR="00E36D67" w:rsidRPr="00AF0D4A" w:rsidRDefault="00E36D67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F98F" w14:textId="77777777" w:rsidR="00E36D67" w:rsidRPr="00AF0D4A" w:rsidRDefault="00E36D67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TÊN ĐƯỜNG</w:t>
            </w:r>
          </w:p>
        </w:tc>
        <w:tc>
          <w:tcPr>
            <w:tcW w:w="1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9B98" w14:textId="05C258C3" w:rsidR="00E36D67" w:rsidRPr="00E36D67" w:rsidRDefault="00E36D67" w:rsidP="00E36D67">
            <w:pPr>
              <w:ind w:left="-106" w:right="-107"/>
              <w:jc w:val="center"/>
              <w:rPr>
                <w:b/>
                <w:sz w:val="26"/>
                <w:szCs w:val="26"/>
              </w:rPr>
            </w:pPr>
            <w:r w:rsidRPr="00E36D67">
              <w:rPr>
                <w:b/>
                <w:sz w:val="26"/>
                <w:szCs w:val="26"/>
              </w:rPr>
              <w:t>ĐOẠN TỪ . . . ĐẾN  HẾT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8FC58" w14:textId="77777777" w:rsidR="00E36D67" w:rsidRPr="00AF0D4A" w:rsidRDefault="00E36D67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 xml:space="preserve"> ĐƠN GIÁ (đồng/m</w:t>
            </w:r>
            <w:r w:rsidRPr="00AF0D4A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r w:rsidRPr="00AF0D4A">
              <w:rPr>
                <w:b/>
                <w:bCs/>
                <w:sz w:val="26"/>
                <w:szCs w:val="26"/>
              </w:rPr>
              <w:t xml:space="preserve">) </w:t>
            </w:r>
          </w:p>
        </w:tc>
      </w:tr>
      <w:tr w:rsidR="00E36D67" w:rsidRPr="00AF0D4A" w14:paraId="39CB4707" w14:textId="77777777" w:rsidTr="00D23A1E">
        <w:trPr>
          <w:trHeight w:val="315"/>
          <w:tblHeader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F1B8" w14:textId="77777777" w:rsidR="00E36D67" w:rsidRPr="00AF0D4A" w:rsidRDefault="00E36D67" w:rsidP="00F44D7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0526" w14:textId="77777777" w:rsidR="00E36D67" w:rsidRPr="00AF0D4A" w:rsidRDefault="00E36D67" w:rsidP="00F44D7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4C76" w14:textId="5CA5752E" w:rsidR="00E36D67" w:rsidRPr="00AF0D4A" w:rsidRDefault="00E36D67" w:rsidP="00F44D7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38C" w14:textId="77777777" w:rsidR="00E36D67" w:rsidRPr="00AF0D4A" w:rsidRDefault="00E36D67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PHƯỜNG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C30A" w14:textId="77777777" w:rsidR="00E36D67" w:rsidRPr="00AF0D4A" w:rsidRDefault="00E36D67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XÃ</w:t>
            </w:r>
          </w:p>
        </w:tc>
      </w:tr>
      <w:tr w:rsidR="00E36D67" w:rsidRPr="00AF0D4A" w14:paraId="7E74CA8C" w14:textId="77777777" w:rsidTr="00D23A1E">
        <w:trPr>
          <w:trHeight w:val="403"/>
        </w:trPr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DAA7" w14:textId="490013F7" w:rsidR="00E36D67" w:rsidRPr="00AF0D4A" w:rsidRDefault="00E36D67" w:rsidP="00F44D7C">
            <w:pPr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PHẦN I: VỊ TRÍ TIẾP GIÁP ĐƯỜNG GIAO THÔNG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9CB4" w14:textId="6A1E1072" w:rsidR="00E36D67" w:rsidRPr="00AF0D4A" w:rsidRDefault="00E36D67" w:rsidP="00F44D7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71F7" w14:textId="77777777" w:rsidR="00E36D67" w:rsidRPr="00AF0D4A" w:rsidRDefault="00E36D67" w:rsidP="00F44D7C">
            <w:pPr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02FF" w14:textId="77777777" w:rsidR="00E36D67" w:rsidRPr="00AF0D4A" w:rsidRDefault="00E36D67" w:rsidP="00F44D7C">
            <w:pPr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</w:tr>
      <w:tr w:rsidR="00E36D67" w:rsidRPr="00AF0D4A" w14:paraId="54D585AF" w14:textId="77777777" w:rsidTr="00D23A1E">
        <w:trPr>
          <w:trHeight w:val="27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5BDC" w14:textId="77777777" w:rsidR="00E36D67" w:rsidRPr="00AF0D4A" w:rsidRDefault="00E36D67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02A1" w14:textId="77777777" w:rsidR="00E36D67" w:rsidRPr="00AF0D4A" w:rsidRDefault="00E36D67" w:rsidP="00F44D7C">
            <w:pPr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 xml:space="preserve">CÁC ĐƯỜNG KHÁC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B00F" w14:textId="39C40F96" w:rsidR="00E36D67" w:rsidRPr="00AF0D4A" w:rsidRDefault="00E36D67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BF38F" w14:textId="77777777" w:rsidR="00E36D67" w:rsidRPr="00AF0D4A" w:rsidRDefault="00E36D67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B9310" w14:textId="77777777" w:rsidR="00E36D67" w:rsidRPr="00AF0D4A" w:rsidRDefault="00E36D67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</w:tr>
      <w:tr w:rsidR="00E36D67" w:rsidRPr="00AF0D4A" w14:paraId="29339A77" w14:textId="77777777" w:rsidTr="00D23A1E">
        <w:trPr>
          <w:trHeight w:val="44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5F3F" w14:textId="77777777" w:rsidR="00E36D67" w:rsidRPr="00AF0D4A" w:rsidRDefault="00E36D67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11B" w14:textId="77777777" w:rsidR="00E36D67" w:rsidRPr="00AF0D4A" w:rsidRDefault="00E36D67" w:rsidP="00F44D7C">
            <w:pPr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 xml:space="preserve">Các đường có tên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1BA4" w14:textId="7EB4ED34" w:rsidR="00E36D67" w:rsidRPr="00AF0D4A" w:rsidRDefault="00E36D67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C63AE" w14:textId="77777777" w:rsidR="00E36D67" w:rsidRPr="00AF0D4A" w:rsidRDefault="00E36D67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8E2DB" w14:textId="77777777" w:rsidR="00E36D67" w:rsidRPr="00AF0D4A" w:rsidRDefault="00E36D67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</w:tr>
      <w:tr w:rsidR="00E36D67" w:rsidRPr="00AF0D4A" w14:paraId="1AD016B5" w14:textId="77777777" w:rsidTr="00D23A1E">
        <w:trPr>
          <w:trHeight w:val="26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95D5" w14:textId="77777777" w:rsidR="00E36D67" w:rsidRPr="00AF0D4A" w:rsidRDefault="00E36D67" w:rsidP="00F44D7C">
            <w:pPr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59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D49C" w14:textId="77777777" w:rsidR="00E36D67" w:rsidRPr="00AF0D4A" w:rsidRDefault="00E36D67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Nguyễn Thành A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4269" w14:textId="6B98E983" w:rsidR="00E36D67" w:rsidRPr="00AF0D4A" w:rsidRDefault="00E36D67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Cầu Cá Rô - đường Nguyễn Văn Nho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2728A" w14:textId="77777777" w:rsidR="00E36D67" w:rsidRPr="00AF0D4A" w:rsidRDefault="00E36D67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1.700.000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0DB0C" w14:textId="77777777" w:rsidR="00E36D67" w:rsidRPr="00AF0D4A" w:rsidRDefault="00E36D67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</w:tr>
      <w:tr w:rsidR="00E36D67" w:rsidRPr="00AF0D4A" w14:paraId="7D299540" w14:textId="77777777" w:rsidTr="00D23A1E">
        <w:trPr>
          <w:trHeight w:val="37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CBD6" w14:textId="77777777" w:rsidR="00E36D67" w:rsidRPr="00AF0D4A" w:rsidRDefault="00E36D67" w:rsidP="00F44D7C">
            <w:pPr>
              <w:jc w:val="center"/>
              <w:rPr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lastRenderedPageBreak/>
              <w:t>II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9F6A" w14:textId="77777777" w:rsidR="00E36D67" w:rsidRPr="00AF0D4A" w:rsidRDefault="00E36D67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 xml:space="preserve">Các đường chưa có tên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9B13" w14:textId="02AC7AC2" w:rsidR="00E36D67" w:rsidRPr="00AF0D4A" w:rsidRDefault="00E36D67" w:rsidP="00F44D7C">
            <w:pPr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0DB3A" w14:textId="77777777" w:rsidR="00E36D67" w:rsidRPr="00AF0D4A" w:rsidRDefault="00E36D67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72A2C" w14:textId="77777777" w:rsidR="00E36D67" w:rsidRPr="00AF0D4A" w:rsidRDefault="00E36D67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</w:tr>
      <w:tr w:rsidR="00E36D67" w:rsidRPr="00AF0D4A" w14:paraId="185C4B5B" w14:textId="77777777" w:rsidTr="00D23A1E">
        <w:trPr>
          <w:trHeight w:val="96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AC17" w14:textId="77777777" w:rsidR="00E36D67" w:rsidRPr="00AF0D4A" w:rsidRDefault="00E36D67" w:rsidP="00F44D7C">
            <w:pPr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53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C14C" w14:textId="77777777" w:rsidR="00E36D67" w:rsidRPr="00AF0D4A" w:rsidRDefault="00E36D67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Sư Tám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83BC" w14:textId="2136A789" w:rsidR="00E36D67" w:rsidRPr="00AF0D4A" w:rsidRDefault="00E36D67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Kênh Quận đến đường liên xã Tuyên Thạnh - Thạnh Hưng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F9858" w14:textId="77777777" w:rsidR="00E36D67" w:rsidRPr="00AF0D4A" w:rsidRDefault="00E36D67" w:rsidP="00F44D7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421AA" w14:textId="77777777" w:rsidR="00E36D67" w:rsidRPr="00AF0D4A" w:rsidRDefault="00E36D67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350.000</w:t>
            </w:r>
          </w:p>
        </w:tc>
      </w:tr>
    </w:tbl>
    <w:p w14:paraId="1D98B858" w14:textId="7CB6ABAD" w:rsidR="00F44D7C" w:rsidRPr="00AF0D4A" w:rsidRDefault="00F1054B" w:rsidP="00F44D7C">
      <w:pPr>
        <w:spacing w:before="120" w:after="120"/>
        <w:ind w:firstLine="720"/>
        <w:jc w:val="both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  <w:lang w:val="vi-VN"/>
        </w:rPr>
        <w:t>-</w:t>
      </w:r>
      <w:r>
        <w:rPr>
          <w:bCs/>
          <w:kern w:val="36"/>
          <w:sz w:val="26"/>
          <w:szCs w:val="26"/>
        </w:rPr>
        <w:t xml:space="preserve"> Tại mục D phần I</w:t>
      </w:r>
      <w:r>
        <w:rPr>
          <w:bCs/>
          <w:kern w:val="36"/>
          <w:sz w:val="26"/>
          <w:szCs w:val="26"/>
          <w:lang w:val="vi-VN"/>
        </w:rPr>
        <w:t xml:space="preserve"> b</w:t>
      </w:r>
      <w:r w:rsidR="00F44D7C" w:rsidRPr="00AF0D4A">
        <w:rPr>
          <w:bCs/>
          <w:kern w:val="36"/>
          <w:sz w:val="26"/>
          <w:szCs w:val="26"/>
        </w:rPr>
        <w:t>ổ sung nội dung:</w:t>
      </w:r>
    </w:p>
    <w:tbl>
      <w:tblPr>
        <w:tblW w:w="515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128"/>
        <w:gridCol w:w="3247"/>
        <w:gridCol w:w="1377"/>
        <w:gridCol w:w="1110"/>
      </w:tblGrid>
      <w:tr w:rsidR="00AF0D4A" w:rsidRPr="00AF0D4A" w14:paraId="04C80C0B" w14:textId="77777777" w:rsidTr="00D23A1E">
        <w:trPr>
          <w:trHeight w:val="315"/>
          <w:tblHeader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B6CE" w14:textId="77777777" w:rsidR="00F44D7C" w:rsidRPr="00AF0D4A" w:rsidRDefault="00F44D7C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9E1B" w14:textId="77777777" w:rsidR="00F44D7C" w:rsidRPr="00AF0D4A" w:rsidRDefault="00F44D7C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TÊN ĐƯỜNG</w:t>
            </w:r>
          </w:p>
        </w:tc>
        <w:tc>
          <w:tcPr>
            <w:tcW w:w="1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3E28" w14:textId="77777777" w:rsidR="00F44D7C" w:rsidRPr="00AF0D4A" w:rsidRDefault="00F44D7C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ĐOẠN TỪ . . .  ĐẾN  HẾT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08842" w14:textId="77777777" w:rsidR="00F44D7C" w:rsidRPr="00AF0D4A" w:rsidRDefault="00F44D7C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 xml:space="preserve"> ĐƠN GIÁ (đồng/m</w:t>
            </w:r>
            <w:r w:rsidRPr="00AF0D4A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r w:rsidRPr="00AF0D4A">
              <w:rPr>
                <w:b/>
                <w:bCs/>
                <w:sz w:val="26"/>
                <w:szCs w:val="26"/>
              </w:rPr>
              <w:t xml:space="preserve">) </w:t>
            </w:r>
          </w:p>
        </w:tc>
      </w:tr>
      <w:tr w:rsidR="00AF0D4A" w:rsidRPr="00AF0D4A" w14:paraId="0FCB5487" w14:textId="77777777" w:rsidTr="00D23A1E">
        <w:trPr>
          <w:trHeight w:val="315"/>
          <w:tblHeader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C117" w14:textId="77777777" w:rsidR="00F44D7C" w:rsidRPr="00AF0D4A" w:rsidRDefault="00F44D7C" w:rsidP="00F44D7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4095" w14:textId="77777777" w:rsidR="00F44D7C" w:rsidRPr="00AF0D4A" w:rsidRDefault="00F44D7C" w:rsidP="00F44D7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7AEE" w14:textId="77777777" w:rsidR="00F44D7C" w:rsidRPr="00AF0D4A" w:rsidRDefault="00F44D7C" w:rsidP="00F44D7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DE64" w14:textId="77777777" w:rsidR="00F44D7C" w:rsidRPr="00AF0D4A" w:rsidRDefault="00F44D7C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PHƯỜNG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8BAD" w14:textId="77777777" w:rsidR="00F44D7C" w:rsidRPr="00AF0D4A" w:rsidRDefault="00F44D7C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XÃ</w:t>
            </w:r>
          </w:p>
        </w:tc>
      </w:tr>
      <w:tr w:rsidR="00AF0D4A" w:rsidRPr="00AF0D4A" w14:paraId="7CB89671" w14:textId="77777777" w:rsidTr="00D23A1E">
        <w:trPr>
          <w:trHeight w:val="403"/>
        </w:trPr>
        <w:tc>
          <w:tcPr>
            <w:tcW w:w="3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6902" w14:textId="77777777" w:rsidR="00F44D7C" w:rsidRPr="00AF0D4A" w:rsidRDefault="00F44D7C" w:rsidP="00F44D7C">
            <w:pPr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PHẦN I: VỊ TRÍ TIẾP GIÁP ĐƯỜNG GIAO THÔNG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1A6B" w14:textId="77777777" w:rsidR="00F44D7C" w:rsidRPr="00AF0D4A" w:rsidRDefault="00F44D7C" w:rsidP="00F44D7C">
            <w:pPr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2030" w14:textId="77777777" w:rsidR="00F44D7C" w:rsidRPr="00AF0D4A" w:rsidRDefault="00F44D7C" w:rsidP="00F44D7C">
            <w:pPr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</w:tr>
      <w:tr w:rsidR="00AF0D4A" w:rsidRPr="00AF0D4A" w14:paraId="4C62A71C" w14:textId="77777777" w:rsidTr="00D23A1E">
        <w:trPr>
          <w:trHeight w:val="41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786B" w14:textId="77777777" w:rsidR="00F44D7C" w:rsidRPr="00AF0D4A" w:rsidRDefault="00F44D7C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7505" w14:textId="77777777" w:rsidR="00F44D7C" w:rsidRPr="00AF0D4A" w:rsidRDefault="00F44D7C" w:rsidP="00F44D7C">
            <w:pPr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 xml:space="preserve">CÁC ĐƯỜNG KHÁC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F39D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7D415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001D2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</w:tr>
      <w:tr w:rsidR="00AF0D4A" w:rsidRPr="00AF0D4A" w14:paraId="2CD8022A" w14:textId="77777777" w:rsidTr="00D23A1E">
        <w:trPr>
          <w:trHeight w:val="37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C47F" w14:textId="77777777" w:rsidR="00F44D7C" w:rsidRPr="00AF0D4A" w:rsidRDefault="00F44D7C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287B" w14:textId="77777777" w:rsidR="00F44D7C" w:rsidRPr="00AF0D4A" w:rsidRDefault="00F44D7C" w:rsidP="00F44D7C">
            <w:pPr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 xml:space="preserve">Các đường có tên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E9B2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74AE5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12F80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</w:tr>
      <w:tr w:rsidR="00AF0D4A" w:rsidRPr="00AF0D4A" w14:paraId="11ADE9F1" w14:textId="77777777" w:rsidTr="00D23A1E">
        <w:trPr>
          <w:trHeight w:val="35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D5BA" w14:textId="77777777" w:rsidR="00F44D7C" w:rsidRPr="00AF0D4A" w:rsidRDefault="00F44D7C" w:rsidP="00F44D7C">
            <w:pPr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62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43EB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Nguyễn Hữu Thọ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783E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AD5B0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550.000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4A1BF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</w:tr>
      <w:tr w:rsidR="00AF0D4A" w:rsidRPr="00AF0D4A" w14:paraId="08B61A95" w14:textId="77777777" w:rsidTr="00D23A1E">
        <w:trPr>
          <w:trHeight w:val="46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75F3" w14:textId="77777777" w:rsidR="00F44D7C" w:rsidRPr="00AF0D4A" w:rsidRDefault="00F44D7C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DC58" w14:textId="77777777" w:rsidR="00F44D7C" w:rsidRPr="00AF0D4A" w:rsidRDefault="00F44D7C" w:rsidP="00F44D7C">
            <w:pPr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 xml:space="preserve">Các đường chưa có tên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F97B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1B189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4A40C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</w:tr>
      <w:tr w:rsidR="00AF0D4A" w:rsidRPr="00AF0D4A" w14:paraId="1132660C" w14:textId="77777777" w:rsidTr="00D23A1E">
        <w:trPr>
          <w:trHeight w:val="72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7EC6" w14:textId="77777777" w:rsidR="00F44D7C" w:rsidRPr="00AF0D4A" w:rsidRDefault="00F44D7C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19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580E" w14:textId="77777777" w:rsidR="00F44D7C" w:rsidRPr="00AF0D4A" w:rsidRDefault="00F44D7C" w:rsidP="00F44D7C">
            <w:pPr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cặp kênh Ốp đông (bờ bắc)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0107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Kênh Quận đến rạch Cái Cát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1519E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410.000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4FFB3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</w:p>
        </w:tc>
      </w:tr>
      <w:tr w:rsidR="00AF0D4A" w:rsidRPr="00AF0D4A" w14:paraId="70F562A4" w14:textId="77777777" w:rsidTr="00D23A1E">
        <w:trPr>
          <w:trHeight w:val="681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A30A" w14:textId="77777777" w:rsidR="00F44D7C" w:rsidRPr="00AF0D4A" w:rsidRDefault="00F44D7C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20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97D0" w14:textId="77777777" w:rsidR="00F44D7C" w:rsidRPr="00AF0D4A" w:rsidRDefault="00F44D7C" w:rsidP="00F44D7C">
            <w:pPr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cặp kênh Ốp đông (bờ nam)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F6F5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Kênh Quận đến rạch Cái Cát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2DA2A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410.000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849D6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</w:p>
        </w:tc>
      </w:tr>
      <w:tr w:rsidR="00AF0D4A" w:rsidRPr="00AF0D4A" w14:paraId="6B997A11" w14:textId="77777777" w:rsidTr="00D23A1E">
        <w:trPr>
          <w:trHeight w:val="64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2DDC" w14:textId="77777777" w:rsidR="00F44D7C" w:rsidRPr="00AF0D4A" w:rsidRDefault="00F44D7C" w:rsidP="00F44D7C">
            <w:pPr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37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0334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Cặp kênh Quận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90CC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Khu dân cư bến xe đến kênh Cả Gừa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4B0B6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350.000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BFE58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210.000</w:t>
            </w:r>
          </w:p>
        </w:tc>
      </w:tr>
      <w:tr w:rsidR="00AF0D4A" w:rsidRPr="00AF0D4A" w14:paraId="2539C521" w14:textId="77777777" w:rsidTr="00D23A1E">
        <w:trPr>
          <w:trHeight w:val="102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C101" w14:textId="77777777" w:rsidR="00F44D7C" w:rsidRPr="00AF0D4A" w:rsidRDefault="00F44D7C" w:rsidP="00F44D7C">
            <w:pPr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53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33AF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Sư Tám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7ED6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Kênh Quận đến đường liên xã Tuyên Thạnh - Thạnh Hưng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AD5C5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410.000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7D456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350.000</w:t>
            </w:r>
          </w:p>
        </w:tc>
      </w:tr>
      <w:tr w:rsidR="00AF0D4A" w:rsidRPr="00AF0D4A" w14:paraId="1A2E5AE3" w14:textId="77777777" w:rsidTr="00D23A1E">
        <w:trPr>
          <w:trHeight w:val="69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4D51" w14:textId="77777777" w:rsidR="00F44D7C" w:rsidRPr="00AF0D4A" w:rsidRDefault="00F44D7C" w:rsidP="00F44D7C">
            <w:pPr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54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FD75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rạch Cái Cát Bờ Đông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53F7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Kênh Ốp đến đường liên xã Tuyên Thạnh - Thạnh Hưng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7D1EB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350.000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CFE24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</w:p>
        </w:tc>
      </w:tr>
      <w:tr w:rsidR="00AF0D4A" w:rsidRPr="00AF0D4A" w14:paraId="1FFADC8C" w14:textId="77777777" w:rsidTr="00D23A1E">
        <w:trPr>
          <w:trHeight w:val="12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6597" w14:textId="77777777" w:rsidR="00F44D7C" w:rsidRPr="00F1054B" w:rsidRDefault="00F44D7C" w:rsidP="00F44D7C">
            <w:pPr>
              <w:jc w:val="center"/>
              <w:rPr>
                <w:bCs/>
                <w:sz w:val="26"/>
                <w:szCs w:val="26"/>
              </w:rPr>
            </w:pPr>
            <w:r w:rsidRPr="00F1054B">
              <w:rPr>
                <w:bCs/>
                <w:sz w:val="26"/>
                <w:szCs w:val="26"/>
              </w:rPr>
              <w:t>74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5BB9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cặp rạch Bình Tây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AA71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1698C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AF80D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210.000</w:t>
            </w:r>
          </w:p>
        </w:tc>
      </w:tr>
      <w:tr w:rsidR="00AF0D4A" w:rsidRPr="00AF0D4A" w14:paraId="270B1414" w14:textId="77777777" w:rsidTr="00D23A1E">
        <w:trPr>
          <w:trHeight w:val="12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A7D2" w14:textId="77777777" w:rsidR="00F44D7C" w:rsidRPr="00F1054B" w:rsidRDefault="00F44D7C" w:rsidP="00F44D7C">
            <w:pPr>
              <w:jc w:val="center"/>
              <w:rPr>
                <w:bCs/>
                <w:sz w:val="26"/>
                <w:szCs w:val="26"/>
              </w:rPr>
            </w:pPr>
            <w:r w:rsidRPr="00F1054B"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0FA2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nhánh rẽ rạch Cái Cát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ACDE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A9398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350.000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D0AFB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</w:p>
        </w:tc>
      </w:tr>
      <w:tr w:rsidR="00AF0D4A" w:rsidRPr="00AF0D4A" w14:paraId="74FFB19F" w14:textId="77777777" w:rsidTr="00D23A1E">
        <w:trPr>
          <w:trHeight w:val="41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1562" w14:textId="77777777" w:rsidR="00F44D7C" w:rsidRPr="00E15349" w:rsidRDefault="00F44D7C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E15349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53CE" w14:textId="77777777" w:rsidR="00F44D7C" w:rsidRPr="00E15349" w:rsidRDefault="00F44D7C" w:rsidP="00F44D7C">
            <w:pPr>
              <w:jc w:val="both"/>
              <w:rPr>
                <w:b/>
                <w:bCs/>
                <w:sz w:val="26"/>
                <w:szCs w:val="26"/>
              </w:rPr>
            </w:pPr>
            <w:r w:rsidRPr="00E15349">
              <w:rPr>
                <w:b/>
                <w:bCs/>
                <w:sz w:val="26"/>
                <w:szCs w:val="26"/>
              </w:rPr>
              <w:t>Đường giao thông có nền đường bằng đất ≥3m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6BB69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400.000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0801C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240.000</w:t>
            </w:r>
          </w:p>
        </w:tc>
      </w:tr>
    </w:tbl>
    <w:p w14:paraId="02639286" w14:textId="77777777" w:rsidR="00F1054B" w:rsidRDefault="00F1054B" w:rsidP="00F1054B">
      <w:pPr>
        <w:tabs>
          <w:tab w:val="left" w:pos="2692"/>
        </w:tabs>
        <w:spacing w:before="120" w:after="120"/>
        <w:ind w:firstLine="720"/>
        <w:jc w:val="both"/>
        <w:rPr>
          <w:b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</w:t>
      </w:r>
      <w:r w:rsidR="00F44D7C" w:rsidRPr="00AF0D4A">
        <w:rPr>
          <w:sz w:val="26"/>
          <w:szCs w:val="26"/>
        </w:rPr>
        <w:t xml:space="preserve"> Tại Mục D Phần I:</w:t>
      </w:r>
      <w:r>
        <w:rPr>
          <w:b/>
          <w:sz w:val="26"/>
          <w:szCs w:val="26"/>
          <w:lang w:val="vi-VN"/>
        </w:rPr>
        <w:t xml:space="preserve"> </w:t>
      </w:r>
    </w:p>
    <w:p w14:paraId="202B374A" w14:textId="25D0ECA1" w:rsidR="00F44D7C" w:rsidRPr="00F1054B" w:rsidRDefault="00F1054B" w:rsidP="00F1054B">
      <w:pPr>
        <w:tabs>
          <w:tab w:val="left" w:pos="2692"/>
        </w:tabs>
        <w:spacing w:before="120" w:after="120"/>
        <w:ind w:firstLine="72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vi-VN"/>
        </w:rPr>
        <w:t xml:space="preserve">+ </w:t>
      </w:r>
      <w:r w:rsidR="00F44D7C" w:rsidRPr="00F1054B">
        <w:rPr>
          <w:sz w:val="26"/>
          <w:szCs w:val="26"/>
          <w:lang w:val="nl-NL"/>
        </w:rPr>
        <w:t>Bãi bỏ STT 72. Đường cặp kênh Quận</w:t>
      </w:r>
      <w:r w:rsidR="00F44D7C" w:rsidRPr="00AF0D4A">
        <w:rPr>
          <w:b/>
          <w:sz w:val="26"/>
          <w:szCs w:val="26"/>
          <w:lang w:val="nl-NL"/>
        </w:rPr>
        <w:t xml:space="preserve"> </w:t>
      </w:r>
      <w:r w:rsidR="00F44D7C" w:rsidRPr="00AF0D4A">
        <w:rPr>
          <w:bCs/>
          <w:i/>
          <w:iCs/>
          <w:sz w:val="26"/>
          <w:szCs w:val="26"/>
          <w:lang w:val="nl-NL"/>
        </w:rPr>
        <w:t xml:space="preserve">(Lý do: </w:t>
      </w:r>
      <w:r w:rsidR="00F44D7C" w:rsidRPr="00AF0D4A">
        <w:rPr>
          <w:bCs/>
          <w:i/>
          <w:iCs/>
          <w:spacing w:val="-8"/>
          <w:sz w:val="26"/>
          <w:szCs w:val="26"/>
          <w:lang w:val="nl-NL"/>
        </w:rPr>
        <w:t>Đường cặp kênh Quận quy định tại hai số thứ tự 37 (đơn giá xã) và 72 (đơn giá phường) trong Quyết định số 48/2022/QĐ-UBND ngày 18/8/2022 của UBND tỉnh nên gộp lại thành một tuyến đường STT 37 (gồm đơn giá phường và đơn giá xã) và  bãi bỏ STT 72).</w:t>
      </w:r>
    </w:p>
    <w:p w14:paraId="34F4DF36" w14:textId="73EFF3F7" w:rsidR="00F44D7C" w:rsidRPr="00AF0D4A" w:rsidRDefault="00F1054B" w:rsidP="00F44D7C">
      <w:pPr>
        <w:tabs>
          <w:tab w:val="left" w:pos="2692"/>
        </w:tabs>
        <w:spacing w:before="120" w:after="120"/>
        <w:ind w:firstLine="720"/>
        <w:jc w:val="both"/>
        <w:rPr>
          <w:b/>
          <w:spacing w:val="-8"/>
          <w:sz w:val="26"/>
          <w:szCs w:val="26"/>
          <w:lang w:val="nl-NL"/>
        </w:rPr>
      </w:pPr>
      <w:r>
        <w:rPr>
          <w:b/>
          <w:spacing w:val="-8"/>
          <w:sz w:val="26"/>
          <w:szCs w:val="26"/>
          <w:lang w:val="vi-VN"/>
        </w:rPr>
        <w:t xml:space="preserve">+ </w:t>
      </w:r>
      <w:r w:rsidR="00F44D7C" w:rsidRPr="00F1054B">
        <w:rPr>
          <w:spacing w:val="-8"/>
          <w:sz w:val="26"/>
          <w:szCs w:val="26"/>
          <w:lang w:val="nl-NL"/>
        </w:rPr>
        <w:t>Bãi bỏ đơn giá trên địa bàn xã STT 54. Đường rạch Cái Cát Bờ Đông</w:t>
      </w:r>
      <w:r w:rsidR="00F44D7C" w:rsidRPr="00AF0D4A">
        <w:rPr>
          <w:b/>
          <w:spacing w:val="-8"/>
          <w:sz w:val="26"/>
          <w:szCs w:val="26"/>
          <w:lang w:val="nl-NL"/>
        </w:rPr>
        <w:t xml:space="preserve"> </w:t>
      </w:r>
      <w:r w:rsidR="00F44D7C" w:rsidRPr="00AF0D4A">
        <w:rPr>
          <w:bCs/>
          <w:i/>
          <w:iCs/>
          <w:spacing w:val="-8"/>
          <w:sz w:val="26"/>
          <w:szCs w:val="26"/>
          <w:lang w:val="nl-NL"/>
        </w:rPr>
        <w:t>(Lý do: thuộc địa giới hành chính phường nhưng trong Quyết định số 48/2022/QĐ-UBND ngày 18/8/2022 của UBND tỉnh quy định đơn giá xã nên điều chỉnh cho phù hợp với thực tế).</w:t>
      </w:r>
    </w:p>
    <w:p w14:paraId="3123DF7A" w14:textId="77777777" w:rsidR="00F44D7C" w:rsidRPr="00AF0D4A" w:rsidRDefault="00F44D7C" w:rsidP="008132E0">
      <w:pPr>
        <w:tabs>
          <w:tab w:val="center" w:pos="6663"/>
        </w:tabs>
        <w:spacing w:after="120"/>
        <w:ind w:firstLine="709"/>
        <w:rPr>
          <w:b/>
          <w:sz w:val="26"/>
          <w:szCs w:val="26"/>
          <w:lang w:val="nl-NL"/>
        </w:rPr>
      </w:pPr>
      <w:r w:rsidRPr="00AF0D4A">
        <w:rPr>
          <w:b/>
          <w:sz w:val="26"/>
          <w:szCs w:val="26"/>
          <w:lang w:val="nl-NL"/>
        </w:rPr>
        <w:lastRenderedPageBreak/>
        <w:t>1</w:t>
      </w:r>
      <w:r w:rsidRPr="00AF0D4A">
        <w:rPr>
          <w:b/>
          <w:sz w:val="26"/>
          <w:szCs w:val="26"/>
          <w:lang w:val="vi-VN"/>
        </w:rPr>
        <w:t>1</w:t>
      </w:r>
      <w:r w:rsidRPr="00AF0D4A">
        <w:rPr>
          <w:b/>
          <w:sz w:val="26"/>
          <w:szCs w:val="26"/>
          <w:lang w:val="nl-NL"/>
        </w:rPr>
        <w:t>. HUYỆN MỘC HÓA: Bổ sung nội dung như sau:</w:t>
      </w:r>
    </w:p>
    <w:p w14:paraId="48412263" w14:textId="6794529B" w:rsidR="00F44D7C" w:rsidRPr="00AF0D4A" w:rsidRDefault="007F33B5" w:rsidP="008132E0">
      <w:pPr>
        <w:tabs>
          <w:tab w:val="center" w:pos="6663"/>
        </w:tabs>
        <w:spacing w:after="120"/>
        <w:ind w:firstLine="709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vi-VN"/>
        </w:rPr>
        <w:t xml:space="preserve">- </w:t>
      </w:r>
      <w:r w:rsidR="00CE4CC5" w:rsidRPr="00AF0D4A">
        <w:rPr>
          <w:sz w:val="26"/>
          <w:szCs w:val="26"/>
          <w:lang w:val="nl-NL"/>
        </w:rPr>
        <w:t xml:space="preserve">Tại mục D, E phần I </w:t>
      </w:r>
      <w:r>
        <w:rPr>
          <w:sz w:val="26"/>
          <w:szCs w:val="26"/>
          <w:lang w:val="vi-VN"/>
        </w:rPr>
        <w:t>b</w:t>
      </w:r>
      <w:r>
        <w:rPr>
          <w:sz w:val="26"/>
          <w:szCs w:val="26"/>
          <w:lang w:val="nl-NL"/>
        </w:rPr>
        <w:t>ổ sung nội dung</w:t>
      </w:r>
      <w:r w:rsidR="00F44D7C" w:rsidRPr="00AF0D4A">
        <w:rPr>
          <w:sz w:val="26"/>
          <w:szCs w:val="26"/>
          <w:lang w:val="nl-NL"/>
        </w:rPr>
        <w:t>:</w:t>
      </w:r>
    </w:p>
    <w:tbl>
      <w:tblPr>
        <w:tblW w:w="486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63"/>
        <w:gridCol w:w="2733"/>
        <w:gridCol w:w="1574"/>
        <w:gridCol w:w="1465"/>
      </w:tblGrid>
      <w:tr w:rsidR="00AF0D4A" w:rsidRPr="00AF0D4A" w14:paraId="4D0BCC6C" w14:textId="77777777" w:rsidTr="009B4E87">
        <w:trPr>
          <w:trHeight w:val="690"/>
        </w:trPr>
        <w:tc>
          <w:tcPr>
            <w:tcW w:w="380" w:type="pct"/>
            <w:vMerge w:val="restart"/>
            <w:shd w:val="clear" w:color="auto" w:fill="auto"/>
            <w:vAlign w:val="center"/>
          </w:tcPr>
          <w:p w14:paraId="05D10C5B" w14:textId="77777777" w:rsidR="00F44D7C" w:rsidRPr="00AF0D4A" w:rsidRDefault="00F44D7C" w:rsidP="008132E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420" w:type="pct"/>
            <w:vMerge w:val="restart"/>
            <w:shd w:val="clear" w:color="auto" w:fill="auto"/>
            <w:vAlign w:val="center"/>
          </w:tcPr>
          <w:p w14:paraId="3FD3B11C" w14:textId="77777777" w:rsidR="00F44D7C" w:rsidRPr="00AF0D4A" w:rsidRDefault="00F44D7C" w:rsidP="008132E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TÊN ĐƯỜNG</w:t>
            </w:r>
          </w:p>
        </w:tc>
        <w:tc>
          <w:tcPr>
            <w:tcW w:w="1514" w:type="pct"/>
            <w:vMerge w:val="restart"/>
            <w:shd w:val="clear" w:color="auto" w:fill="auto"/>
            <w:vAlign w:val="center"/>
          </w:tcPr>
          <w:p w14:paraId="373E65E6" w14:textId="77777777" w:rsidR="00F44D7C" w:rsidRPr="00AF0D4A" w:rsidRDefault="00F44D7C" w:rsidP="008132E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ĐOẠN TỪ… ĐẾN HẾT</w:t>
            </w:r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14:paraId="6FD80384" w14:textId="77777777" w:rsidR="00F44D7C" w:rsidRPr="00AF0D4A" w:rsidRDefault="00F44D7C" w:rsidP="008132E0">
            <w:pPr>
              <w:spacing w:before="40" w:after="4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 xml:space="preserve">ĐƠN GIÁ </w:t>
            </w:r>
            <w:r w:rsidRPr="00AF0D4A">
              <w:rPr>
                <w:b/>
                <w:bCs/>
                <w:sz w:val="26"/>
                <w:szCs w:val="26"/>
              </w:rPr>
              <w:br/>
            </w:r>
            <w:r w:rsidRPr="00AF0D4A">
              <w:rPr>
                <w:b/>
                <w:bCs/>
                <w:i/>
                <w:sz w:val="26"/>
                <w:szCs w:val="26"/>
              </w:rPr>
              <w:t>(đồng/m</w:t>
            </w:r>
            <w:r w:rsidRPr="00AF0D4A">
              <w:rPr>
                <w:b/>
                <w:bCs/>
                <w:i/>
                <w:sz w:val="26"/>
                <w:szCs w:val="26"/>
                <w:vertAlign w:val="superscript"/>
              </w:rPr>
              <w:t>2</w:t>
            </w:r>
            <w:r w:rsidRPr="00AF0D4A">
              <w:rPr>
                <w:b/>
                <w:bCs/>
                <w:i/>
                <w:sz w:val="26"/>
                <w:szCs w:val="26"/>
              </w:rPr>
              <w:t>)</w:t>
            </w:r>
          </w:p>
        </w:tc>
      </w:tr>
      <w:tr w:rsidR="00AF0D4A" w:rsidRPr="00AF0D4A" w14:paraId="3D36EF72" w14:textId="77777777" w:rsidTr="009B4E87">
        <w:trPr>
          <w:trHeight w:val="315"/>
        </w:trPr>
        <w:tc>
          <w:tcPr>
            <w:tcW w:w="380" w:type="pct"/>
            <w:vMerge/>
            <w:shd w:val="clear" w:color="auto" w:fill="auto"/>
            <w:vAlign w:val="center"/>
          </w:tcPr>
          <w:p w14:paraId="58AE339C" w14:textId="77777777" w:rsidR="00F44D7C" w:rsidRPr="00AF0D4A" w:rsidRDefault="00F44D7C" w:rsidP="008132E0">
            <w:pPr>
              <w:spacing w:before="40" w:after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20" w:type="pct"/>
            <w:vMerge/>
            <w:shd w:val="clear" w:color="auto" w:fill="auto"/>
            <w:vAlign w:val="center"/>
          </w:tcPr>
          <w:p w14:paraId="2DFEC27D" w14:textId="77777777" w:rsidR="00F44D7C" w:rsidRPr="00AF0D4A" w:rsidRDefault="00F44D7C" w:rsidP="008132E0">
            <w:pPr>
              <w:spacing w:before="40" w:after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4" w:type="pct"/>
            <w:vMerge/>
            <w:shd w:val="clear" w:color="auto" w:fill="auto"/>
            <w:vAlign w:val="center"/>
          </w:tcPr>
          <w:p w14:paraId="2177EE95" w14:textId="77777777" w:rsidR="00F44D7C" w:rsidRPr="00AF0D4A" w:rsidRDefault="00F44D7C" w:rsidP="008132E0">
            <w:pPr>
              <w:spacing w:before="40" w:after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11089450" w14:textId="77777777" w:rsidR="00F44D7C" w:rsidRPr="00AF0D4A" w:rsidRDefault="00F44D7C" w:rsidP="008132E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THỊ TRẤN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12E6DCC" w14:textId="77777777" w:rsidR="00F44D7C" w:rsidRPr="00AF0D4A" w:rsidRDefault="00F44D7C" w:rsidP="008132E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XÃ</w:t>
            </w:r>
          </w:p>
        </w:tc>
      </w:tr>
      <w:tr w:rsidR="00AF0D4A" w:rsidRPr="00AF0D4A" w14:paraId="32FFCF9A" w14:textId="77777777" w:rsidTr="009B4E87">
        <w:trPr>
          <w:trHeight w:val="605"/>
        </w:trPr>
        <w:tc>
          <w:tcPr>
            <w:tcW w:w="380" w:type="pct"/>
            <w:shd w:val="clear" w:color="auto" w:fill="auto"/>
            <w:vAlign w:val="center"/>
          </w:tcPr>
          <w:p w14:paraId="7F8CB510" w14:textId="77777777" w:rsidR="00F44D7C" w:rsidRPr="00AF0D4A" w:rsidRDefault="00F44D7C" w:rsidP="008132E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34" w:type="pct"/>
            <w:gridSpan w:val="2"/>
            <w:shd w:val="clear" w:color="auto" w:fill="auto"/>
            <w:vAlign w:val="center"/>
          </w:tcPr>
          <w:p w14:paraId="540B200C" w14:textId="77777777" w:rsidR="00F44D7C" w:rsidRPr="00AF0D4A" w:rsidRDefault="00F44D7C" w:rsidP="008132E0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PHẦN I: VỊ TRÍ TIẾP GIÁP ĐƯỜNG GIAO THÔNG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9D9424D" w14:textId="77777777" w:rsidR="00F44D7C" w:rsidRPr="00AF0D4A" w:rsidRDefault="00F44D7C" w:rsidP="008132E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2ED16AED" w14:textId="77777777" w:rsidR="00F44D7C" w:rsidRPr="00AF0D4A" w:rsidRDefault="00F44D7C" w:rsidP="008132E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F0D4A" w:rsidRPr="00AF0D4A" w14:paraId="54C74503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1ACC280E" w14:textId="77777777" w:rsidR="00F44D7C" w:rsidRPr="00AF0D4A" w:rsidRDefault="00F44D7C" w:rsidP="008132E0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AF0D4A">
              <w:rPr>
                <w:b/>
                <w:bCs/>
                <w:sz w:val="26"/>
                <w:szCs w:val="26"/>
                <w:lang w:val="vi-VN"/>
              </w:rPr>
              <w:t>D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25296426" w14:textId="77777777" w:rsidR="00F44D7C" w:rsidRPr="00AF0D4A" w:rsidRDefault="00F44D7C" w:rsidP="008132E0">
            <w:pPr>
              <w:spacing w:before="40" w:after="4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AF0D4A">
              <w:rPr>
                <w:b/>
                <w:bCs/>
                <w:sz w:val="26"/>
                <w:szCs w:val="26"/>
                <w:lang w:val="vi-VN"/>
              </w:rPr>
              <w:t>CÁC ĐƯỜNG KHÁC</w:t>
            </w:r>
          </w:p>
        </w:tc>
        <w:tc>
          <w:tcPr>
            <w:tcW w:w="1514" w:type="pct"/>
            <w:shd w:val="clear" w:color="auto" w:fill="auto"/>
          </w:tcPr>
          <w:p w14:paraId="3FF3CF16" w14:textId="77777777" w:rsidR="00F44D7C" w:rsidRPr="00AF0D4A" w:rsidRDefault="00F44D7C" w:rsidP="008132E0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075C4B33" w14:textId="77777777" w:rsidR="00F44D7C" w:rsidRPr="00AF0D4A" w:rsidRDefault="00F44D7C" w:rsidP="008132E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7ABD8C96" w14:textId="77777777" w:rsidR="00F44D7C" w:rsidRPr="00AF0D4A" w:rsidRDefault="00F44D7C" w:rsidP="008132E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F0D4A" w:rsidRPr="00AF0D4A" w14:paraId="2412DE7E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7BAF5AEE" w14:textId="77777777" w:rsidR="00F44D7C" w:rsidRPr="00AF0D4A" w:rsidRDefault="00F44D7C" w:rsidP="008132E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11404A4F" w14:textId="77777777" w:rsidR="00F44D7C" w:rsidRPr="00AF0D4A" w:rsidRDefault="00F44D7C" w:rsidP="008132E0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Các đường có tên</w:t>
            </w:r>
          </w:p>
        </w:tc>
        <w:tc>
          <w:tcPr>
            <w:tcW w:w="1514" w:type="pct"/>
            <w:shd w:val="clear" w:color="auto" w:fill="auto"/>
          </w:tcPr>
          <w:p w14:paraId="6A6F7743" w14:textId="77777777" w:rsidR="00F44D7C" w:rsidRPr="00AF0D4A" w:rsidRDefault="00F44D7C" w:rsidP="008132E0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513F38E1" w14:textId="77777777" w:rsidR="00F44D7C" w:rsidRPr="00AF0D4A" w:rsidRDefault="00F44D7C" w:rsidP="008132E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0175ED07" w14:textId="77777777" w:rsidR="00F44D7C" w:rsidRPr="00AF0D4A" w:rsidRDefault="00F44D7C" w:rsidP="008132E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F0D4A" w:rsidRPr="00AF0D4A" w14:paraId="009BC356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02EE3D0D" w14:textId="77777777" w:rsidR="00F44D7C" w:rsidRPr="00AF0D4A" w:rsidRDefault="00F44D7C" w:rsidP="008132E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2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08A8E053" w14:textId="77777777" w:rsidR="00F44D7C" w:rsidRPr="00AF0D4A" w:rsidRDefault="00F44D7C" w:rsidP="008132E0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Nguyễn Trung Trực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51B27BA6" w14:textId="77777777" w:rsidR="00F44D7C" w:rsidRPr="00AF0D4A" w:rsidRDefault="00F44D7C" w:rsidP="008132E0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Thiên Hộ Dương - Hết Trung tâm y tế (phía bên trái tuyến đường)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73E7DED" w14:textId="77777777" w:rsidR="00F44D7C" w:rsidRPr="00AF0D4A" w:rsidRDefault="00F44D7C" w:rsidP="008132E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710.000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371D240" w14:textId="77777777" w:rsidR="00F44D7C" w:rsidRPr="00AF0D4A" w:rsidRDefault="00F44D7C" w:rsidP="008132E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710.000</w:t>
            </w:r>
          </w:p>
        </w:tc>
      </w:tr>
      <w:tr w:rsidR="00AF0D4A" w:rsidRPr="00AF0D4A" w14:paraId="2C1D1DEA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72A164CC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34A4ECE8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CÁC KHU DÂN CƯ TẬP TRUNG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36215CF8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38F86405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2C21EA0F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AF0D4A" w:rsidRPr="00AF0D4A" w14:paraId="1A1F17E1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74115307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7AB1626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Khu hành chính huyện Mộc Hóa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597D8B24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404FCE07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509FB63D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AF0D4A" w:rsidRPr="00AF0D4A" w14:paraId="1D999811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35E3E4C9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14:paraId="02CCC8E4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Nguyễn Trung Trực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05438C74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Thiên Hộ Dương - Hết Trung tâm y tế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B6FE569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5EC09824" w14:textId="77777777" w:rsidR="00F44D7C" w:rsidRPr="00AF0D4A" w:rsidRDefault="00F44D7C" w:rsidP="008132E0">
            <w:pPr>
              <w:spacing w:before="40" w:after="40"/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</w:tr>
      <w:tr w:rsidR="00AF0D4A" w:rsidRPr="00AF0D4A" w14:paraId="658DE9E2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286B81D8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14:paraId="3F6101C0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30/4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078D0B21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873" w:type="pct"/>
            <w:shd w:val="clear" w:color="auto" w:fill="auto"/>
          </w:tcPr>
          <w:p w14:paraId="48F0A570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  <w:tc>
          <w:tcPr>
            <w:tcW w:w="813" w:type="pct"/>
            <w:shd w:val="clear" w:color="auto" w:fill="auto"/>
          </w:tcPr>
          <w:p w14:paraId="53079938" w14:textId="77777777" w:rsidR="00F44D7C" w:rsidRPr="00AF0D4A" w:rsidRDefault="00F44D7C" w:rsidP="008132E0">
            <w:pPr>
              <w:spacing w:before="40" w:after="40"/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</w:tr>
      <w:tr w:rsidR="00AF0D4A" w:rsidRPr="00AF0D4A" w14:paraId="2B3D46A3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10527C90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14:paraId="478164A6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Huỳnh Công Thân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49FF00F5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873" w:type="pct"/>
            <w:shd w:val="clear" w:color="auto" w:fill="auto"/>
          </w:tcPr>
          <w:p w14:paraId="56D489E0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  <w:tc>
          <w:tcPr>
            <w:tcW w:w="813" w:type="pct"/>
            <w:shd w:val="clear" w:color="auto" w:fill="auto"/>
          </w:tcPr>
          <w:p w14:paraId="32BA2C2B" w14:textId="77777777" w:rsidR="00F44D7C" w:rsidRPr="00AF0D4A" w:rsidRDefault="00F44D7C" w:rsidP="008132E0">
            <w:pPr>
              <w:spacing w:before="40" w:after="40"/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</w:tr>
      <w:tr w:rsidR="00AF0D4A" w:rsidRPr="00AF0D4A" w14:paraId="0D48A113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68CBACF6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14:paraId="68B739B9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Bùi Thị Thượng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582E5EAC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873" w:type="pct"/>
            <w:shd w:val="clear" w:color="auto" w:fill="auto"/>
          </w:tcPr>
          <w:p w14:paraId="05F2DEFB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  <w:tc>
          <w:tcPr>
            <w:tcW w:w="813" w:type="pct"/>
            <w:shd w:val="clear" w:color="auto" w:fill="auto"/>
          </w:tcPr>
          <w:p w14:paraId="5160E546" w14:textId="77777777" w:rsidR="00F44D7C" w:rsidRPr="00AF0D4A" w:rsidRDefault="00F44D7C" w:rsidP="008132E0">
            <w:pPr>
              <w:spacing w:before="40" w:after="40"/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</w:tr>
      <w:tr w:rsidR="00AF0D4A" w:rsidRPr="00AF0D4A" w14:paraId="524DDA1C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365805EF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14:paraId="69E865DB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Thủ Khoa Huân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13988011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873" w:type="pct"/>
            <w:shd w:val="clear" w:color="auto" w:fill="auto"/>
          </w:tcPr>
          <w:p w14:paraId="5C75C92A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  <w:tc>
          <w:tcPr>
            <w:tcW w:w="813" w:type="pct"/>
            <w:shd w:val="clear" w:color="auto" w:fill="auto"/>
          </w:tcPr>
          <w:p w14:paraId="2DB34AEB" w14:textId="77777777" w:rsidR="00F44D7C" w:rsidRPr="00AF0D4A" w:rsidRDefault="00F44D7C" w:rsidP="008132E0">
            <w:pPr>
              <w:spacing w:before="40" w:after="40"/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</w:tr>
      <w:tr w:rsidR="00AF0D4A" w:rsidRPr="00AF0D4A" w14:paraId="5DF234C6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0FB53B9E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14:paraId="36BCCEE7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Thiên Hộ Dương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045A37BB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873" w:type="pct"/>
            <w:shd w:val="clear" w:color="auto" w:fill="auto"/>
          </w:tcPr>
          <w:p w14:paraId="1418C32C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  <w:tc>
          <w:tcPr>
            <w:tcW w:w="813" w:type="pct"/>
            <w:shd w:val="clear" w:color="auto" w:fill="auto"/>
          </w:tcPr>
          <w:p w14:paraId="15043858" w14:textId="77777777" w:rsidR="00F44D7C" w:rsidRPr="00AF0D4A" w:rsidRDefault="00F44D7C" w:rsidP="008132E0">
            <w:pPr>
              <w:spacing w:before="40" w:after="40"/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</w:tr>
      <w:tr w:rsidR="00AF0D4A" w:rsidRPr="00AF0D4A" w14:paraId="18CAA8A2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2FDF8199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14:paraId="2C7B931D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Hồ Thị Khuyên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1BC792C8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873" w:type="pct"/>
            <w:shd w:val="clear" w:color="auto" w:fill="auto"/>
          </w:tcPr>
          <w:p w14:paraId="5256D4ED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  <w:tc>
          <w:tcPr>
            <w:tcW w:w="813" w:type="pct"/>
            <w:shd w:val="clear" w:color="auto" w:fill="auto"/>
          </w:tcPr>
          <w:p w14:paraId="683372DE" w14:textId="77777777" w:rsidR="00F44D7C" w:rsidRPr="00AF0D4A" w:rsidRDefault="00F44D7C" w:rsidP="008132E0">
            <w:pPr>
              <w:spacing w:before="40" w:after="40"/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</w:tr>
      <w:tr w:rsidR="00AF0D4A" w:rsidRPr="00AF0D4A" w14:paraId="6D36EECA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31B41D9A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14:paraId="65E0731C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Nguyễn Thị Vị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6EACF507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873" w:type="pct"/>
            <w:shd w:val="clear" w:color="auto" w:fill="auto"/>
          </w:tcPr>
          <w:p w14:paraId="7C40F10B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  <w:tc>
          <w:tcPr>
            <w:tcW w:w="813" w:type="pct"/>
            <w:shd w:val="clear" w:color="auto" w:fill="auto"/>
          </w:tcPr>
          <w:p w14:paraId="626C3B97" w14:textId="77777777" w:rsidR="00F44D7C" w:rsidRPr="00AF0D4A" w:rsidRDefault="00F44D7C" w:rsidP="008132E0">
            <w:pPr>
              <w:spacing w:before="40" w:after="40"/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</w:tr>
      <w:tr w:rsidR="00AF0D4A" w:rsidRPr="00AF0D4A" w14:paraId="779B8412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6F739A8A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14:paraId="40FC9459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Võ Thị Chưởng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34D3E9AF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873" w:type="pct"/>
            <w:shd w:val="clear" w:color="auto" w:fill="auto"/>
          </w:tcPr>
          <w:p w14:paraId="40B89FC3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  <w:tc>
          <w:tcPr>
            <w:tcW w:w="813" w:type="pct"/>
            <w:shd w:val="clear" w:color="auto" w:fill="auto"/>
          </w:tcPr>
          <w:p w14:paraId="05D5D6BB" w14:textId="77777777" w:rsidR="00F44D7C" w:rsidRPr="00AF0D4A" w:rsidRDefault="00F44D7C" w:rsidP="008132E0">
            <w:pPr>
              <w:spacing w:before="40" w:after="40"/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</w:tr>
      <w:tr w:rsidR="00AF0D4A" w:rsidRPr="00AF0D4A" w14:paraId="047486C2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242692F6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14:paraId="76E0BAE9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Nguyễn Thị Sử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266F6ACB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873" w:type="pct"/>
            <w:shd w:val="clear" w:color="auto" w:fill="auto"/>
          </w:tcPr>
          <w:p w14:paraId="1B60A1D3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  <w:tc>
          <w:tcPr>
            <w:tcW w:w="813" w:type="pct"/>
            <w:shd w:val="clear" w:color="auto" w:fill="auto"/>
          </w:tcPr>
          <w:p w14:paraId="652CD858" w14:textId="77777777" w:rsidR="00F44D7C" w:rsidRPr="00AF0D4A" w:rsidRDefault="00F44D7C" w:rsidP="008132E0">
            <w:pPr>
              <w:spacing w:before="40" w:after="40"/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</w:tr>
      <w:tr w:rsidR="00AF0D4A" w:rsidRPr="00AF0D4A" w14:paraId="64934F86" w14:textId="77777777" w:rsidTr="009B4E87">
        <w:trPr>
          <w:trHeight w:val="315"/>
        </w:trPr>
        <w:tc>
          <w:tcPr>
            <w:tcW w:w="380" w:type="pct"/>
            <w:shd w:val="clear" w:color="auto" w:fill="auto"/>
            <w:vAlign w:val="center"/>
          </w:tcPr>
          <w:p w14:paraId="05626B57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14:paraId="2BBC9830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Phạm Thị Giỏi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7D272A06" w14:textId="77777777" w:rsidR="00F44D7C" w:rsidRPr="00AF0D4A" w:rsidRDefault="00F44D7C" w:rsidP="008132E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 </w:t>
            </w:r>
          </w:p>
        </w:tc>
        <w:tc>
          <w:tcPr>
            <w:tcW w:w="873" w:type="pct"/>
            <w:shd w:val="clear" w:color="auto" w:fill="auto"/>
          </w:tcPr>
          <w:p w14:paraId="6284180C" w14:textId="77777777" w:rsidR="00F44D7C" w:rsidRPr="00AF0D4A" w:rsidRDefault="00F44D7C" w:rsidP="008132E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  <w:tc>
          <w:tcPr>
            <w:tcW w:w="813" w:type="pct"/>
            <w:shd w:val="clear" w:color="auto" w:fill="auto"/>
          </w:tcPr>
          <w:p w14:paraId="009B658C" w14:textId="77777777" w:rsidR="00F44D7C" w:rsidRPr="00AF0D4A" w:rsidRDefault="00F44D7C" w:rsidP="008132E0">
            <w:pPr>
              <w:spacing w:before="40" w:after="40"/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 xml:space="preserve">1.800.000 </w:t>
            </w:r>
          </w:p>
        </w:tc>
      </w:tr>
    </w:tbl>
    <w:p w14:paraId="2A328C24" w14:textId="77777777" w:rsidR="008132E0" w:rsidRDefault="008132E0" w:rsidP="00F44D7C">
      <w:pPr>
        <w:tabs>
          <w:tab w:val="center" w:pos="6663"/>
        </w:tabs>
        <w:ind w:firstLine="709"/>
        <w:jc w:val="both"/>
        <w:rPr>
          <w:sz w:val="26"/>
          <w:szCs w:val="26"/>
        </w:rPr>
      </w:pPr>
    </w:p>
    <w:p w14:paraId="277A184C" w14:textId="77777777" w:rsidR="002C7E49" w:rsidRDefault="002C7E49" w:rsidP="00F44D7C">
      <w:pPr>
        <w:tabs>
          <w:tab w:val="center" w:pos="6663"/>
        </w:tabs>
        <w:ind w:firstLine="709"/>
        <w:jc w:val="both"/>
        <w:rPr>
          <w:sz w:val="26"/>
          <w:szCs w:val="26"/>
        </w:rPr>
      </w:pPr>
    </w:p>
    <w:p w14:paraId="12C939E8" w14:textId="77777777" w:rsidR="002C7E49" w:rsidRDefault="002C7E49" w:rsidP="00F44D7C">
      <w:pPr>
        <w:tabs>
          <w:tab w:val="center" w:pos="6663"/>
        </w:tabs>
        <w:ind w:firstLine="709"/>
        <w:jc w:val="both"/>
        <w:rPr>
          <w:sz w:val="26"/>
          <w:szCs w:val="26"/>
        </w:rPr>
      </w:pPr>
    </w:p>
    <w:p w14:paraId="5D9D9AB7" w14:textId="77777777" w:rsidR="002C7E49" w:rsidRDefault="002C7E49" w:rsidP="00F44D7C">
      <w:pPr>
        <w:tabs>
          <w:tab w:val="center" w:pos="6663"/>
        </w:tabs>
        <w:ind w:firstLine="709"/>
        <w:jc w:val="both"/>
        <w:rPr>
          <w:sz w:val="26"/>
          <w:szCs w:val="26"/>
        </w:rPr>
      </w:pPr>
    </w:p>
    <w:p w14:paraId="025EB335" w14:textId="4CBF2FE7" w:rsidR="00F44D7C" w:rsidRPr="00AF0D4A" w:rsidRDefault="00F44D7C" w:rsidP="00F44D7C">
      <w:pPr>
        <w:tabs>
          <w:tab w:val="center" w:pos="6663"/>
        </w:tabs>
        <w:ind w:firstLine="709"/>
        <w:jc w:val="both"/>
        <w:rPr>
          <w:b/>
          <w:sz w:val="26"/>
          <w:szCs w:val="26"/>
        </w:rPr>
      </w:pPr>
      <w:r w:rsidRPr="00AF0D4A">
        <w:rPr>
          <w:sz w:val="26"/>
          <w:szCs w:val="26"/>
        </w:rPr>
        <w:t xml:space="preserve"> </w:t>
      </w:r>
      <w:r w:rsidRPr="00AF0D4A">
        <w:rPr>
          <w:b/>
          <w:sz w:val="26"/>
          <w:szCs w:val="26"/>
        </w:rPr>
        <w:t>1</w:t>
      </w:r>
      <w:r w:rsidRPr="00AF0D4A">
        <w:rPr>
          <w:b/>
          <w:sz w:val="26"/>
          <w:szCs w:val="26"/>
          <w:lang w:val="vi-VN"/>
        </w:rPr>
        <w:t>2</w:t>
      </w:r>
      <w:r w:rsidRPr="00AF0D4A">
        <w:rPr>
          <w:b/>
          <w:sz w:val="26"/>
          <w:szCs w:val="26"/>
        </w:rPr>
        <w:t>. HUYỆN TÂN HƯNG:</w:t>
      </w:r>
      <w:r w:rsidRPr="00AF0D4A">
        <w:rPr>
          <w:b/>
          <w:i/>
          <w:sz w:val="26"/>
          <w:szCs w:val="26"/>
        </w:rPr>
        <w:t xml:space="preserve"> </w:t>
      </w:r>
      <w:r w:rsidRPr="00AF0D4A">
        <w:rPr>
          <w:b/>
          <w:sz w:val="26"/>
          <w:szCs w:val="26"/>
        </w:rPr>
        <w:t>Bổ sung nội dung như sau</w:t>
      </w:r>
    </w:p>
    <w:p w14:paraId="060DA9EF" w14:textId="3FA3E538" w:rsidR="00F44D7C" w:rsidRPr="00AF0D4A" w:rsidRDefault="00B52012" w:rsidP="00F44D7C">
      <w:pPr>
        <w:spacing w:before="6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- </w:t>
      </w:r>
      <w:r w:rsidR="00F44D7C" w:rsidRPr="00AF0D4A">
        <w:rPr>
          <w:sz w:val="26"/>
          <w:szCs w:val="26"/>
        </w:rPr>
        <w:t>Tại Mục B,</w:t>
      </w:r>
      <w:r>
        <w:rPr>
          <w:sz w:val="26"/>
          <w:szCs w:val="26"/>
          <w:lang w:val="vi-VN"/>
        </w:rPr>
        <w:t xml:space="preserve"> </w:t>
      </w:r>
      <w:r w:rsidR="005F42AA">
        <w:rPr>
          <w:sz w:val="26"/>
          <w:szCs w:val="26"/>
        </w:rPr>
        <w:t xml:space="preserve">E </w:t>
      </w:r>
      <w:r w:rsidR="005F42AA">
        <w:rPr>
          <w:sz w:val="26"/>
          <w:szCs w:val="26"/>
          <w:lang w:val="vi-VN"/>
        </w:rPr>
        <w:t>p</w:t>
      </w:r>
      <w:r>
        <w:rPr>
          <w:sz w:val="26"/>
          <w:szCs w:val="26"/>
        </w:rPr>
        <w:t>hần I</w:t>
      </w:r>
      <w:r>
        <w:rPr>
          <w:sz w:val="26"/>
          <w:szCs w:val="26"/>
          <w:lang w:val="vi-VN"/>
        </w:rPr>
        <w:t xml:space="preserve"> </w:t>
      </w:r>
      <w:r w:rsidR="00F44D7C" w:rsidRPr="00AF0D4A">
        <w:rPr>
          <w:sz w:val="26"/>
          <w:szCs w:val="26"/>
        </w:rPr>
        <w:t>bổ sung nội dung:</w:t>
      </w:r>
    </w:p>
    <w:tbl>
      <w:tblPr>
        <w:tblW w:w="48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13"/>
        <w:gridCol w:w="3113"/>
        <w:gridCol w:w="1416"/>
        <w:gridCol w:w="1202"/>
      </w:tblGrid>
      <w:tr w:rsidR="00AF0D4A" w:rsidRPr="00AF0D4A" w14:paraId="67653BE2" w14:textId="77777777" w:rsidTr="009B4E87">
        <w:trPr>
          <w:tblHeader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F9B6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9B51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TÊN ĐƯỜNG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45AC" w14:textId="77777777" w:rsidR="00F44D7C" w:rsidRPr="00AF0D4A" w:rsidRDefault="00F44D7C" w:rsidP="00F44D7C">
            <w:pPr>
              <w:tabs>
                <w:tab w:val="center" w:pos="6099"/>
              </w:tabs>
              <w:ind w:right="-107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ĐOẠN TỪ... ĐẾN HẾT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A9C3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ĐƠN GIÁ (đồng/m²)</w:t>
            </w:r>
          </w:p>
        </w:tc>
      </w:tr>
      <w:tr w:rsidR="00AF0D4A" w:rsidRPr="00AF0D4A" w14:paraId="17093A24" w14:textId="77777777" w:rsidTr="009B4E8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4716" w14:textId="77777777" w:rsidR="00F44D7C" w:rsidRPr="00AF0D4A" w:rsidRDefault="00F44D7C" w:rsidP="00F44D7C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F361" w14:textId="77777777" w:rsidR="00F44D7C" w:rsidRPr="00AF0D4A" w:rsidRDefault="00F44D7C" w:rsidP="00F44D7C">
            <w:pPr>
              <w:rPr>
                <w:b/>
                <w:sz w:val="26"/>
                <w:szCs w:val="26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A8A8" w14:textId="77777777" w:rsidR="00F44D7C" w:rsidRPr="00AF0D4A" w:rsidRDefault="00F44D7C" w:rsidP="00F44D7C">
            <w:pPr>
              <w:rPr>
                <w:b/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F565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THỊ TRẤN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FEA7" w14:textId="77777777" w:rsidR="00F44D7C" w:rsidRPr="00AF0D4A" w:rsidRDefault="00F44D7C" w:rsidP="00F44D7C">
            <w:pPr>
              <w:tabs>
                <w:tab w:val="center" w:pos="6099"/>
              </w:tabs>
              <w:jc w:val="center"/>
              <w:rPr>
                <w:b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XÃ</w:t>
            </w:r>
          </w:p>
        </w:tc>
      </w:tr>
      <w:tr w:rsidR="00AF0D4A" w:rsidRPr="00AF0D4A" w14:paraId="4E80224C" w14:textId="77777777" w:rsidTr="009B4E87">
        <w:trPr>
          <w:trHeight w:val="4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3904" w14:textId="77777777" w:rsidR="00F44D7C" w:rsidRPr="00AF0D4A" w:rsidRDefault="00F44D7C" w:rsidP="00F44D7C">
            <w:pPr>
              <w:tabs>
                <w:tab w:val="center" w:pos="6099"/>
              </w:tabs>
              <w:rPr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 xml:space="preserve">PHẦN I: VỊ TRÍ TIẾP GIÁP ĐƯỜNG GIAO THÔNG </w:t>
            </w:r>
          </w:p>
        </w:tc>
      </w:tr>
      <w:tr w:rsidR="00AF0D4A" w:rsidRPr="00AF0D4A" w14:paraId="338EDB5D" w14:textId="77777777" w:rsidTr="009B4E87">
        <w:trPr>
          <w:trHeight w:val="429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A144" w14:textId="77777777" w:rsidR="00F44D7C" w:rsidRPr="00AF0D4A" w:rsidRDefault="00F44D7C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7782" w14:textId="77777777" w:rsidR="00F44D7C" w:rsidRPr="00AF0D4A" w:rsidRDefault="00F44D7C" w:rsidP="00F44D7C">
            <w:pPr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bCs/>
                <w:sz w:val="26"/>
                <w:szCs w:val="26"/>
              </w:rPr>
              <w:t>ĐƯỜNG TỈNH (ĐT)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CD8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1368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6DEC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</w:p>
        </w:tc>
      </w:tr>
      <w:tr w:rsidR="00AF0D4A" w:rsidRPr="00AF0D4A" w14:paraId="42AE3B40" w14:textId="77777777" w:rsidTr="009B4E87">
        <w:trPr>
          <w:trHeight w:val="6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5688" w14:textId="77777777" w:rsidR="00F44D7C" w:rsidRPr="00AF0D4A" w:rsidRDefault="00F44D7C" w:rsidP="00F44D7C">
            <w:pPr>
              <w:jc w:val="center"/>
              <w:rPr>
                <w:bCs/>
                <w:sz w:val="26"/>
                <w:szCs w:val="26"/>
              </w:rPr>
            </w:pPr>
            <w:r w:rsidRPr="00AF0D4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476B" w14:textId="77777777" w:rsidR="00F44D7C" w:rsidRPr="00AF0D4A" w:rsidRDefault="00F44D7C" w:rsidP="00F44D7C">
            <w:pPr>
              <w:jc w:val="both"/>
              <w:rPr>
                <w:bCs/>
                <w:sz w:val="26"/>
                <w:szCs w:val="26"/>
              </w:rPr>
            </w:pPr>
            <w:r w:rsidRPr="00AF0D4A">
              <w:rPr>
                <w:bCs/>
                <w:sz w:val="26"/>
                <w:szCs w:val="26"/>
              </w:rPr>
              <w:t>Đường tỉnh 819 (trừ đoạn qua cụm dân cư, tuyến dân cư)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AD90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Thị trấn - Đường tỉnh 820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310D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1.500.000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7AFE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350.000</w:t>
            </w:r>
          </w:p>
        </w:tc>
      </w:tr>
      <w:tr w:rsidR="00AF0D4A" w:rsidRPr="00AF0D4A" w14:paraId="6B1DB3D9" w14:textId="77777777" w:rsidTr="009B4E87">
        <w:trPr>
          <w:trHeight w:val="6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E7A8" w14:textId="77777777" w:rsidR="00F44D7C" w:rsidRPr="00AF0D4A" w:rsidRDefault="00F44D7C" w:rsidP="00F44D7C">
            <w:pPr>
              <w:jc w:val="center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F6F7" w14:textId="77777777" w:rsidR="00F44D7C" w:rsidRPr="00AF0D4A" w:rsidRDefault="00F44D7C" w:rsidP="00F44D7C">
            <w:pPr>
              <w:jc w:val="both"/>
              <w:rPr>
                <w:b/>
                <w:bCs/>
                <w:sz w:val="26"/>
                <w:szCs w:val="26"/>
              </w:rPr>
            </w:pPr>
            <w:r w:rsidRPr="00AF0D4A">
              <w:rPr>
                <w:b/>
                <w:sz w:val="26"/>
                <w:szCs w:val="26"/>
              </w:rPr>
              <w:t>CÁC KHU DÂN CƯ TẬP TRUNG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40E5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3887" w14:textId="77777777" w:rsidR="00F44D7C" w:rsidRPr="00AF0D4A" w:rsidRDefault="00F44D7C" w:rsidP="00F44D7C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7ABF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</w:p>
        </w:tc>
      </w:tr>
      <w:tr w:rsidR="00AF0D4A" w:rsidRPr="00AF0D4A" w14:paraId="22C0AFC0" w14:textId="77777777" w:rsidTr="009B4E87">
        <w:trPr>
          <w:trHeight w:val="630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96A17" w14:textId="77777777" w:rsidR="00F44D7C" w:rsidRPr="00AF0D4A" w:rsidRDefault="00F44D7C" w:rsidP="00F44D7C">
            <w:pPr>
              <w:jc w:val="center"/>
              <w:rPr>
                <w:bCs/>
                <w:sz w:val="26"/>
                <w:szCs w:val="26"/>
              </w:rPr>
            </w:pPr>
            <w:r w:rsidRPr="00AF0D4A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7ED11" w14:textId="77777777" w:rsidR="00F44D7C" w:rsidRPr="00AF0D4A" w:rsidRDefault="00F44D7C" w:rsidP="00F44D7C">
            <w:pPr>
              <w:jc w:val="both"/>
              <w:rPr>
                <w:bCs/>
                <w:sz w:val="26"/>
                <w:szCs w:val="26"/>
              </w:rPr>
            </w:pPr>
            <w:r w:rsidRPr="00AF0D4A">
              <w:rPr>
                <w:bCs/>
                <w:sz w:val="26"/>
                <w:szCs w:val="26"/>
              </w:rPr>
              <w:t>Tuyến dân cư đường tránh khu phố Rọc Chanh A, thị trấn Tân Hưng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70A0" w14:textId="77777777" w:rsidR="00F44D7C" w:rsidRPr="00AF0D4A" w:rsidRDefault="00F44D7C" w:rsidP="00F44D7C">
            <w:pPr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số 1 (đường 3/2 nối dài)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A6F5" w14:textId="77777777" w:rsidR="00F44D7C" w:rsidRPr="00AF0D4A" w:rsidRDefault="00F44D7C" w:rsidP="00F44D7C">
            <w:pPr>
              <w:jc w:val="right"/>
              <w:rPr>
                <w:b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2.700.000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D001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</w:p>
        </w:tc>
      </w:tr>
      <w:tr w:rsidR="00AF0D4A" w:rsidRPr="00AF0D4A" w14:paraId="49EF5E5A" w14:textId="77777777" w:rsidTr="009B4E87">
        <w:trPr>
          <w:trHeight w:val="515"/>
        </w:trPr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161E" w14:textId="77777777" w:rsidR="00F44D7C" w:rsidRPr="00AF0D4A" w:rsidRDefault="00F44D7C" w:rsidP="00F44D7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4DAC" w14:textId="77777777" w:rsidR="00F44D7C" w:rsidRPr="00AF0D4A" w:rsidRDefault="00F44D7C" w:rsidP="00F44D7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91FB" w14:textId="77777777" w:rsidR="00F44D7C" w:rsidRPr="00AF0D4A" w:rsidRDefault="00F44D7C" w:rsidP="00F44D7C">
            <w:pPr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Đường số 2 và số 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237F" w14:textId="77777777" w:rsidR="00F44D7C" w:rsidRPr="00AF0D4A" w:rsidRDefault="00F44D7C" w:rsidP="00F44D7C">
            <w:pPr>
              <w:jc w:val="right"/>
              <w:rPr>
                <w:b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1.700.000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CC2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</w:p>
        </w:tc>
      </w:tr>
      <w:tr w:rsidR="00AF0D4A" w:rsidRPr="00AF0D4A" w14:paraId="3543339D" w14:textId="77777777" w:rsidTr="009B4E87">
        <w:trPr>
          <w:trHeight w:val="6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E4B" w14:textId="77777777" w:rsidR="00F44D7C" w:rsidRPr="00AF0D4A" w:rsidRDefault="00F44D7C" w:rsidP="00F44D7C">
            <w:pPr>
              <w:jc w:val="center"/>
              <w:rPr>
                <w:bCs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16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3E03" w14:textId="77777777" w:rsidR="00F44D7C" w:rsidRPr="00AF0D4A" w:rsidRDefault="00F44D7C" w:rsidP="00F44D7C">
            <w:pPr>
              <w:jc w:val="both"/>
              <w:rPr>
                <w:bCs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Khu dân cư C1, C2 thị trấn Tân Hưng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E236" w14:textId="77777777" w:rsidR="00F44D7C" w:rsidRPr="00AF0D4A" w:rsidRDefault="00F44D7C" w:rsidP="00F44D7C">
            <w:pPr>
              <w:jc w:val="both"/>
              <w:rPr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Các đường còn lại (đường nội bộ bên trong khu dân cư)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2BC1" w14:textId="77777777" w:rsidR="00F44D7C" w:rsidRPr="00AF0D4A" w:rsidRDefault="00F44D7C" w:rsidP="00F44D7C">
            <w:pPr>
              <w:jc w:val="right"/>
              <w:rPr>
                <w:b/>
                <w:sz w:val="26"/>
                <w:szCs w:val="26"/>
              </w:rPr>
            </w:pPr>
            <w:r w:rsidRPr="00AF0D4A">
              <w:rPr>
                <w:sz w:val="26"/>
                <w:szCs w:val="26"/>
              </w:rPr>
              <w:t>1.500.000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416F" w14:textId="77777777" w:rsidR="00F44D7C" w:rsidRPr="00AF0D4A" w:rsidRDefault="00F44D7C" w:rsidP="00F44D7C">
            <w:pPr>
              <w:jc w:val="right"/>
              <w:rPr>
                <w:sz w:val="26"/>
                <w:szCs w:val="26"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6789BF5D" w14:textId="504A2A37" w:rsidR="001A075A" w:rsidRPr="00AF0D4A" w:rsidRDefault="001A075A">
      <w:pPr>
        <w:tabs>
          <w:tab w:val="center" w:pos="6663"/>
        </w:tabs>
        <w:jc w:val="center"/>
        <w:rPr>
          <w:b/>
          <w:sz w:val="26"/>
          <w:szCs w:val="26"/>
          <w:lang w:val="nl-NL"/>
        </w:rPr>
      </w:pPr>
    </w:p>
    <w:p w14:paraId="44DB1923" w14:textId="3783D824" w:rsidR="00160977" w:rsidRPr="00AF0D4A" w:rsidRDefault="00556B89" w:rsidP="00160977">
      <w:pPr>
        <w:tabs>
          <w:tab w:val="center" w:pos="7230"/>
        </w:tabs>
        <w:rPr>
          <w:b/>
          <w:sz w:val="28"/>
          <w:szCs w:val="28"/>
        </w:rPr>
      </w:pPr>
      <w:r w:rsidRPr="00AF0D4A">
        <w:rPr>
          <w:b/>
          <w:sz w:val="28"/>
          <w:szCs w:val="28"/>
          <w:lang w:val="nl-NL"/>
        </w:rPr>
        <w:t xml:space="preserve">                            </w:t>
      </w:r>
      <w:r w:rsidR="00160977" w:rsidRPr="00AF0D4A">
        <w:rPr>
          <w:b/>
          <w:sz w:val="28"/>
          <w:szCs w:val="28"/>
          <w:lang w:val="nl-NL"/>
        </w:rPr>
        <w:tab/>
      </w:r>
      <w:proofErr w:type="gramStart"/>
      <w:r w:rsidR="00160977" w:rsidRPr="00AF0D4A">
        <w:rPr>
          <w:b/>
          <w:sz w:val="28"/>
          <w:szCs w:val="28"/>
        </w:rPr>
        <w:t>TM.</w:t>
      </w:r>
      <w:proofErr w:type="gramEnd"/>
      <w:r w:rsidR="00160977" w:rsidRPr="00AF0D4A">
        <w:rPr>
          <w:b/>
          <w:sz w:val="28"/>
          <w:szCs w:val="28"/>
        </w:rPr>
        <w:t xml:space="preserve"> ỦY BAN NHÂN</w:t>
      </w:r>
      <w:r w:rsidR="00CB038D">
        <w:rPr>
          <w:b/>
          <w:sz w:val="28"/>
          <w:szCs w:val="28"/>
        </w:rPr>
        <w:t xml:space="preserve"> DÂN</w:t>
      </w:r>
    </w:p>
    <w:p w14:paraId="24602B9C" w14:textId="2AF591EE" w:rsidR="00160977" w:rsidRPr="00AF0D4A" w:rsidRDefault="005B1BA2" w:rsidP="00160977">
      <w:pPr>
        <w:tabs>
          <w:tab w:val="center" w:pos="7371"/>
        </w:tabs>
        <w:ind w:firstLine="6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KT. </w:t>
      </w:r>
      <w:r w:rsidR="00160977" w:rsidRPr="00AF0D4A">
        <w:rPr>
          <w:b/>
          <w:sz w:val="28"/>
          <w:szCs w:val="28"/>
        </w:rPr>
        <w:t xml:space="preserve">CHỦ TỊCH </w:t>
      </w:r>
    </w:p>
    <w:p w14:paraId="6B5119F9" w14:textId="62D6438B" w:rsidR="00160977" w:rsidRPr="00AF0D4A" w:rsidRDefault="00556B89">
      <w:pPr>
        <w:tabs>
          <w:tab w:val="center" w:pos="6663"/>
        </w:tabs>
        <w:jc w:val="center"/>
        <w:rPr>
          <w:b/>
          <w:sz w:val="28"/>
          <w:szCs w:val="28"/>
          <w:lang w:val="nl-NL"/>
        </w:rPr>
      </w:pPr>
      <w:r w:rsidRPr="00AF0D4A">
        <w:rPr>
          <w:b/>
          <w:sz w:val="28"/>
          <w:szCs w:val="28"/>
          <w:lang w:val="nl-NL"/>
        </w:rPr>
        <w:t xml:space="preserve">                            </w:t>
      </w:r>
      <w:r w:rsidR="005B1BA2">
        <w:rPr>
          <w:b/>
          <w:sz w:val="28"/>
          <w:szCs w:val="28"/>
          <w:lang w:val="nl-NL"/>
        </w:rPr>
        <w:t xml:space="preserve">                                                </w:t>
      </w:r>
      <w:r w:rsidRPr="00AF0D4A">
        <w:rPr>
          <w:b/>
          <w:sz w:val="28"/>
          <w:szCs w:val="28"/>
          <w:lang w:val="nl-NL"/>
        </w:rPr>
        <w:t xml:space="preserve">  </w:t>
      </w:r>
      <w:r w:rsidR="005B1BA2">
        <w:rPr>
          <w:b/>
          <w:sz w:val="28"/>
          <w:szCs w:val="28"/>
          <w:lang w:val="nl-NL"/>
        </w:rPr>
        <w:t>PHÓ CHỦ TỊCH</w:t>
      </w:r>
      <w:r w:rsidRPr="00AF0D4A">
        <w:rPr>
          <w:b/>
          <w:sz w:val="28"/>
          <w:szCs w:val="28"/>
          <w:lang w:val="nl-NL"/>
        </w:rPr>
        <w:t xml:space="preserve">              </w:t>
      </w:r>
    </w:p>
    <w:p w14:paraId="3B6C4D37" w14:textId="77777777" w:rsidR="00160977" w:rsidRPr="00AF0D4A" w:rsidRDefault="00160977">
      <w:pPr>
        <w:tabs>
          <w:tab w:val="center" w:pos="6663"/>
        </w:tabs>
        <w:jc w:val="center"/>
        <w:rPr>
          <w:b/>
          <w:sz w:val="28"/>
          <w:szCs w:val="28"/>
          <w:lang w:val="nl-NL"/>
        </w:rPr>
      </w:pPr>
    </w:p>
    <w:p w14:paraId="31C9BD6B" w14:textId="77777777" w:rsidR="001A075A" w:rsidRPr="00AF0D4A" w:rsidRDefault="001A075A">
      <w:pPr>
        <w:tabs>
          <w:tab w:val="center" w:pos="6804"/>
        </w:tabs>
        <w:spacing w:before="120" w:after="120"/>
        <w:ind w:firstLine="720"/>
        <w:outlineLvl w:val="0"/>
        <w:rPr>
          <w:b/>
          <w:bCs/>
          <w:kern w:val="36"/>
          <w:sz w:val="28"/>
          <w:szCs w:val="28"/>
          <w:lang w:val="nl-NL"/>
        </w:rPr>
      </w:pPr>
    </w:p>
    <w:p w14:paraId="2374753C" w14:textId="3EC42FEE" w:rsidR="001A075A" w:rsidRPr="00AF0D4A" w:rsidRDefault="00556B89">
      <w:pPr>
        <w:tabs>
          <w:tab w:val="center" w:pos="6096"/>
        </w:tabs>
        <w:spacing w:before="120" w:after="120"/>
        <w:ind w:firstLine="720"/>
        <w:outlineLvl w:val="0"/>
        <w:rPr>
          <w:lang w:val="nl-NL"/>
        </w:rPr>
      </w:pPr>
      <w:r w:rsidRPr="00AF0D4A">
        <w:rPr>
          <w:b/>
          <w:bCs/>
          <w:kern w:val="36"/>
          <w:sz w:val="28"/>
          <w:szCs w:val="28"/>
          <w:lang w:val="nl-NL"/>
        </w:rPr>
        <w:tab/>
      </w:r>
      <w:r w:rsidR="005B1BA2">
        <w:rPr>
          <w:b/>
          <w:bCs/>
          <w:kern w:val="36"/>
          <w:sz w:val="28"/>
          <w:szCs w:val="28"/>
          <w:lang w:val="nl-NL"/>
        </w:rPr>
        <w:t xml:space="preserve">                                        </w:t>
      </w:r>
      <w:bookmarkStart w:id="5" w:name="_GoBack"/>
      <w:bookmarkEnd w:id="5"/>
      <w:r w:rsidR="005B1BA2">
        <w:rPr>
          <w:b/>
          <w:bCs/>
          <w:kern w:val="36"/>
          <w:sz w:val="28"/>
          <w:szCs w:val="28"/>
          <w:lang w:val="nl-NL"/>
        </w:rPr>
        <w:t>Nguyễn Minh Lâm</w:t>
      </w:r>
    </w:p>
    <w:sectPr w:rsidR="001A075A" w:rsidRPr="00AF0D4A">
      <w:headerReference w:type="default" r:id="rId10"/>
      <w:pgSz w:w="11907" w:h="16840"/>
      <w:pgMar w:top="1134" w:right="1134" w:bottom="1418" w:left="1701" w:header="68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613C3" w14:textId="77777777" w:rsidR="00787E30" w:rsidRDefault="00787E30">
      <w:r>
        <w:separator/>
      </w:r>
    </w:p>
  </w:endnote>
  <w:endnote w:type="continuationSeparator" w:id="0">
    <w:p w14:paraId="230134C5" w14:textId="77777777" w:rsidR="00787E30" w:rsidRDefault="0078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F4924" w14:textId="77777777" w:rsidR="00787E30" w:rsidRDefault="00787E30">
      <w:r>
        <w:separator/>
      </w:r>
    </w:p>
  </w:footnote>
  <w:footnote w:type="continuationSeparator" w:id="0">
    <w:p w14:paraId="5CDC1806" w14:textId="77777777" w:rsidR="00787E30" w:rsidRDefault="00787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237371"/>
    </w:sdtPr>
    <w:sdtEndPr/>
    <w:sdtContent>
      <w:p w14:paraId="7B7ECA6C" w14:textId="77777777" w:rsidR="009B4E87" w:rsidRDefault="009B4E8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BA2">
          <w:rPr>
            <w:noProof/>
          </w:rPr>
          <w:t>14</w:t>
        </w:r>
        <w:r>
          <w:fldChar w:fldCharType="end"/>
        </w:r>
      </w:p>
    </w:sdtContent>
  </w:sdt>
  <w:p w14:paraId="4A2893D6" w14:textId="77777777" w:rsidR="009B4E87" w:rsidRDefault="009B4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A"/>
    <w:multiLevelType w:val="multilevel"/>
    <w:tmpl w:val="0000000A"/>
    <w:lvl w:ilvl="0">
      <w:start w:val="1"/>
      <w:numFmt w:val="upperLetter"/>
      <w:lvlText w:val="%1."/>
      <w:lvlJc w:val="left"/>
      <w:pPr>
        <w:tabs>
          <w:tab w:val="num" w:pos="1060"/>
        </w:tabs>
        <w:ind w:left="1060" w:hanging="360"/>
      </w:pPr>
      <w:rPr>
        <w:rFonts w:ascii="VNI-Times" w:hAnsi="VNI-Times" w:hint="default"/>
        <w:color w:val="000000"/>
        <w:sz w:val="26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F750CB"/>
    <w:multiLevelType w:val="hybridMultilevel"/>
    <w:tmpl w:val="2522EA74"/>
    <w:lvl w:ilvl="0" w:tplc="83EEE2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42CE5"/>
    <w:multiLevelType w:val="hybridMultilevel"/>
    <w:tmpl w:val="CD54A298"/>
    <w:lvl w:ilvl="0" w:tplc="28CC86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926278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2B44F0"/>
    <w:multiLevelType w:val="hybridMultilevel"/>
    <w:tmpl w:val="74EAA8A8"/>
    <w:lvl w:ilvl="0" w:tplc="17E409C0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7">
    <w:nsid w:val="147C127F"/>
    <w:multiLevelType w:val="hybridMultilevel"/>
    <w:tmpl w:val="1128A588"/>
    <w:lvl w:ilvl="0" w:tplc="28627A2A">
      <w:start w:val="1"/>
      <w:numFmt w:val="upperLetter"/>
      <w:lvlText w:val="%1."/>
      <w:lvlJc w:val="left"/>
      <w:pPr>
        <w:tabs>
          <w:tab w:val="num" w:pos="1060"/>
        </w:tabs>
        <w:ind w:left="1060" w:hanging="360"/>
      </w:pPr>
      <w:rPr>
        <w:rFonts w:ascii="VNI-Times" w:hAnsi="VNI-Times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19EB797D"/>
    <w:multiLevelType w:val="hybridMultilevel"/>
    <w:tmpl w:val="C1821988"/>
    <w:lvl w:ilvl="0" w:tplc="46A238F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9">
    <w:nsid w:val="1C755ACA"/>
    <w:multiLevelType w:val="hybridMultilevel"/>
    <w:tmpl w:val="3A4A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EA0621"/>
    <w:multiLevelType w:val="hybridMultilevel"/>
    <w:tmpl w:val="1310D000"/>
    <w:lvl w:ilvl="0" w:tplc="6B0069C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20F4B22"/>
    <w:multiLevelType w:val="hybridMultilevel"/>
    <w:tmpl w:val="C82E4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E58BA"/>
    <w:multiLevelType w:val="hybridMultilevel"/>
    <w:tmpl w:val="53F424EE"/>
    <w:lvl w:ilvl="0" w:tplc="F47C02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029AA"/>
    <w:multiLevelType w:val="hybridMultilevel"/>
    <w:tmpl w:val="1EB8DD08"/>
    <w:lvl w:ilvl="0" w:tplc="B60EB95E">
      <w:start w:val="1"/>
      <w:numFmt w:val="bullet"/>
      <w:lvlText w:val="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E541CD"/>
    <w:multiLevelType w:val="hybridMultilevel"/>
    <w:tmpl w:val="C34CE4A2"/>
    <w:lvl w:ilvl="0" w:tplc="4ABC6D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D513917"/>
    <w:multiLevelType w:val="multilevel"/>
    <w:tmpl w:val="D76A987C"/>
    <w:lvl w:ilvl="0">
      <w:start w:val="50"/>
      <w:numFmt w:val="decimal"/>
      <w:lvlText w:val="%1.0"/>
      <w:lvlJc w:val="left"/>
      <w:pPr>
        <w:ind w:left="876" w:hanging="65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96" w:hanging="65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83" w:hanging="1800"/>
      </w:pPr>
      <w:rPr>
        <w:rFonts w:hint="default"/>
      </w:rPr>
    </w:lvl>
  </w:abstractNum>
  <w:abstractNum w:abstractNumId="16">
    <w:nsid w:val="32CF7A3C"/>
    <w:multiLevelType w:val="multilevel"/>
    <w:tmpl w:val="D6B2F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32"/>
      <w:numFmt w:val="decimal"/>
      <w:lvlRestart w:val="0"/>
      <w:isLgl/>
      <w:suff w:val="nothing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48625CA"/>
    <w:multiLevelType w:val="multilevel"/>
    <w:tmpl w:val="296E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E35844"/>
    <w:multiLevelType w:val="hybridMultilevel"/>
    <w:tmpl w:val="EAEE646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E26037"/>
    <w:multiLevelType w:val="hybridMultilevel"/>
    <w:tmpl w:val="98301280"/>
    <w:lvl w:ilvl="0" w:tplc="DBBC41C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E6C6814"/>
    <w:multiLevelType w:val="hybridMultilevel"/>
    <w:tmpl w:val="17E65A04"/>
    <w:lvl w:ilvl="0" w:tplc="06289080">
      <w:start w:val="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411D3"/>
    <w:multiLevelType w:val="hybridMultilevel"/>
    <w:tmpl w:val="A7D04ADC"/>
    <w:lvl w:ilvl="0" w:tplc="D36E9B2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575791"/>
    <w:multiLevelType w:val="multilevel"/>
    <w:tmpl w:val="41575791"/>
    <w:lvl w:ilvl="0">
      <w:start w:val="44"/>
      <w:numFmt w:val="decimal"/>
      <w:lvlText w:val="%1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29B726E"/>
    <w:multiLevelType w:val="hybridMultilevel"/>
    <w:tmpl w:val="B8D675BE"/>
    <w:lvl w:ilvl="0" w:tplc="B51A5A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9785190"/>
    <w:multiLevelType w:val="hybridMultilevel"/>
    <w:tmpl w:val="ADF88114"/>
    <w:lvl w:ilvl="0" w:tplc="64D4798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3D3B3C"/>
    <w:multiLevelType w:val="multilevel"/>
    <w:tmpl w:val="C2F81C00"/>
    <w:lvl w:ilvl="0">
      <w:start w:val="220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2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>
    <w:nsid w:val="511E2F2D"/>
    <w:multiLevelType w:val="hybridMultilevel"/>
    <w:tmpl w:val="806AD30C"/>
    <w:lvl w:ilvl="0" w:tplc="0409000F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76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48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20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92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64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36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08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807" w:hanging="180"/>
      </w:pPr>
      <w:rPr>
        <w:rFonts w:cs="Times New Roman"/>
      </w:rPr>
    </w:lvl>
  </w:abstractNum>
  <w:abstractNum w:abstractNumId="27">
    <w:nsid w:val="51503FA4"/>
    <w:multiLevelType w:val="hybridMultilevel"/>
    <w:tmpl w:val="D1485A4A"/>
    <w:lvl w:ilvl="0" w:tplc="7A383C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230308D"/>
    <w:multiLevelType w:val="hybridMultilevel"/>
    <w:tmpl w:val="BA6653AE"/>
    <w:lvl w:ilvl="0" w:tplc="69CC45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300D2"/>
    <w:multiLevelType w:val="multilevel"/>
    <w:tmpl w:val="5BD300D2"/>
    <w:lvl w:ilvl="0">
      <w:start w:val="1"/>
      <w:numFmt w:val="decimal"/>
      <w:pStyle w:val="Heading3"/>
      <w:lvlText w:val="%1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left" w:pos="1020"/>
        </w:tabs>
        <w:ind w:left="102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left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120"/>
        </w:tabs>
        <w:ind w:left="6120" w:hanging="1800"/>
      </w:pPr>
      <w:rPr>
        <w:rFonts w:cs="Times New Roman" w:hint="default"/>
      </w:rPr>
    </w:lvl>
  </w:abstractNum>
  <w:abstractNum w:abstractNumId="30">
    <w:nsid w:val="5E7D30CA"/>
    <w:multiLevelType w:val="hybridMultilevel"/>
    <w:tmpl w:val="F6C0BAC6"/>
    <w:lvl w:ilvl="0" w:tplc="B5226722">
      <w:start w:val="1"/>
      <w:numFmt w:val="lowerLetter"/>
      <w:lvlText w:val="%1)"/>
      <w:lvlJc w:val="left"/>
      <w:pPr>
        <w:ind w:left="10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E8560A4"/>
    <w:multiLevelType w:val="hybridMultilevel"/>
    <w:tmpl w:val="EDAEDC16"/>
    <w:lvl w:ilvl="0" w:tplc="3E128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C833A6"/>
    <w:multiLevelType w:val="hybridMultilevel"/>
    <w:tmpl w:val="683AD9E2"/>
    <w:lvl w:ilvl="0" w:tplc="EBB4FD32"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33">
    <w:nsid w:val="60D21220"/>
    <w:multiLevelType w:val="multilevel"/>
    <w:tmpl w:val="F9FCCD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>
    <w:nsid w:val="6650501D"/>
    <w:multiLevelType w:val="hybridMultilevel"/>
    <w:tmpl w:val="58DC86B6"/>
    <w:lvl w:ilvl="0" w:tplc="A664EC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35">
    <w:nsid w:val="746769B7"/>
    <w:multiLevelType w:val="hybridMultilevel"/>
    <w:tmpl w:val="29343722"/>
    <w:lvl w:ilvl="0" w:tplc="60BEB0B8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11B30"/>
    <w:multiLevelType w:val="hybridMultilevel"/>
    <w:tmpl w:val="9004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890E55"/>
    <w:multiLevelType w:val="hybridMultilevel"/>
    <w:tmpl w:val="E4F4E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A7A6A"/>
    <w:multiLevelType w:val="hybridMultilevel"/>
    <w:tmpl w:val="9E5223BE"/>
    <w:lvl w:ilvl="0" w:tplc="7384F1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1D44B7"/>
    <w:multiLevelType w:val="hybridMultilevel"/>
    <w:tmpl w:val="84264D86"/>
    <w:lvl w:ilvl="0" w:tplc="5F2A66F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0">
    <w:nsid w:val="7C8A1890"/>
    <w:multiLevelType w:val="hybridMultilevel"/>
    <w:tmpl w:val="A1E69E9C"/>
    <w:lvl w:ilvl="0" w:tplc="0FC66720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1">
    <w:nsid w:val="7D144E39"/>
    <w:multiLevelType w:val="hybridMultilevel"/>
    <w:tmpl w:val="17124E62"/>
    <w:lvl w:ilvl="0" w:tplc="ECB8F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6119FB"/>
    <w:multiLevelType w:val="hybridMultilevel"/>
    <w:tmpl w:val="AA8425BA"/>
    <w:lvl w:ilvl="0" w:tplc="544EB0F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A38B8"/>
    <w:multiLevelType w:val="hybridMultilevel"/>
    <w:tmpl w:val="3AF681CC"/>
    <w:lvl w:ilvl="0" w:tplc="777C70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40"/>
  </w:num>
  <w:num w:numId="4">
    <w:abstractNumId w:val="38"/>
  </w:num>
  <w:num w:numId="5">
    <w:abstractNumId w:val="31"/>
  </w:num>
  <w:num w:numId="6">
    <w:abstractNumId w:val="23"/>
  </w:num>
  <w:num w:numId="7">
    <w:abstractNumId w:val="12"/>
  </w:num>
  <w:num w:numId="8">
    <w:abstractNumId w:val="14"/>
  </w:num>
  <w:num w:numId="9">
    <w:abstractNumId w:val="20"/>
  </w:num>
  <w:num w:numId="10">
    <w:abstractNumId w:val="10"/>
  </w:num>
  <w:num w:numId="11">
    <w:abstractNumId w:val="3"/>
  </w:num>
  <w:num w:numId="12">
    <w:abstractNumId w:val="19"/>
  </w:num>
  <w:num w:numId="13">
    <w:abstractNumId w:val="30"/>
  </w:num>
  <w:num w:numId="14">
    <w:abstractNumId w:val="27"/>
  </w:num>
  <w:num w:numId="15">
    <w:abstractNumId w:val="28"/>
  </w:num>
  <w:num w:numId="16">
    <w:abstractNumId w:val="1"/>
  </w:num>
  <w:num w:numId="17">
    <w:abstractNumId w:val="16"/>
  </w:num>
  <w:num w:numId="18">
    <w:abstractNumId w:val="42"/>
  </w:num>
  <w:num w:numId="19">
    <w:abstractNumId w:val="34"/>
  </w:num>
  <w:num w:numId="20">
    <w:abstractNumId w:val="24"/>
  </w:num>
  <w:num w:numId="21">
    <w:abstractNumId w:val="33"/>
  </w:num>
  <w:num w:numId="22">
    <w:abstractNumId w:val="32"/>
  </w:num>
  <w:num w:numId="23">
    <w:abstractNumId w:val="25"/>
  </w:num>
  <w:num w:numId="24">
    <w:abstractNumId w:val="13"/>
  </w:num>
  <w:num w:numId="25">
    <w:abstractNumId w:val="9"/>
  </w:num>
  <w:num w:numId="26">
    <w:abstractNumId w:val="26"/>
  </w:num>
  <w:num w:numId="27">
    <w:abstractNumId w:val="21"/>
  </w:num>
  <w:num w:numId="28">
    <w:abstractNumId w:val="0"/>
  </w:num>
  <w:num w:numId="29">
    <w:abstractNumId w:val="2"/>
  </w:num>
  <w:num w:numId="30">
    <w:abstractNumId w:val="5"/>
  </w:num>
  <w:num w:numId="31">
    <w:abstractNumId w:val="18"/>
  </w:num>
  <w:num w:numId="32">
    <w:abstractNumId w:val="36"/>
  </w:num>
  <w:num w:numId="33">
    <w:abstractNumId w:val="7"/>
  </w:num>
  <w:num w:numId="34">
    <w:abstractNumId w:val="43"/>
  </w:num>
  <w:num w:numId="35">
    <w:abstractNumId w:val="4"/>
  </w:num>
  <w:num w:numId="36">
    <w:abstractNumId w:val="8"/>
  </w:num>
  <w:num w:numId="37">
    <w:abstractNumId w:val="39"/>
  </w:num>
  <w:num w:numId="38">
    <w:abstractNumId w:val="41"/>
  </w:num>
  <w:num w:numId="39">
    <w:abstractNumId w:val="17"/>
  </w:num>
  <w:num w:numId="40">
    <w:abstractNumId w:val="6"/>
  </w:num>
  <w:num w:numId="41">
    <w:abstractNumId w:val="11"/>
  </w:num>
  <w:num w:numId="42">
    <w:abstractNumId w:val="37"/>
  </w:num>
  <w:num w:numId="43">
    <w:abstractNumId w:val="1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43"/>
    <w:rsid w:val="0000236F"/>
    <w:rsid w:val="00004CAA"/>
    <w:rsid w:val="000070CF"/>
    <w:rsid w:val="000109A6"/>
    <w:rsid w:val="00010BFD"/>
    <w:rsid w:val="00012D72"/>
    <w:rsid w:val="00015834"/>
    <w:rsid w:val="000158DF"/>
    <w:rsid w:val="00021A15"/>
    <w:rsid w:val="00025AC3"/>
    <w:rsid w:val="00026451"/>
    <w:rsid w:val="00027058"/>
    <w:rsid w:val="000302B7"/>
    <w:rsid w:val="00032438"/>
    <w:rsid w:val="0003482B"/>
    <w:rsid w:val="00035310"/>
    <w:rsid w:val="00035DB5"/>
    <w:rsid w:val="0004110D"/>
    <w:rsid w:val="00042018"/>
    <w:rsid w:val="00044536"/>
    <w:rsid w:val="0004460B"/>
    <w:rsid w:val="0004569F"/>
    <w:rsid w:val="000466E1"/>
    <w:rsid w:val="00046C4B"/>
    <w:rsid w:val="00046FC0"/>
    <w:rsid w:val="000503E1"/>
    <w:rsid w:val="000526BA"/>
    <w:rsid w:val="0005311A"/>
    <w:rsid w:val="00054CFD"/>
    <w:rsid w:val="000551D8"/>
    <w:rsid w:val="00062829"/>
    <w:rsid w:val="00062B31"/>
    <w:rsid w:val="00064CF7"/>
    <w:rsid w:val="00066009"/>
    <w:rsid w:val="000666BB"/>
    <w:rsid w:val="0008147C"/>
    <w:rsid w:val="00083C15"/>
    <w:rsid w:val="000851D5"/>
    <w:rsid w:val="00085208"/>
    <w:rsid w:val="000902B0"/>
    <w:rsid w:val="000907F2"/>
    <w:rsid w:val="0009161C"/>
    <w:rsid w:val="00091B6B"/>
    <w:rsid w:val="00091C9D"/>
    <w:rsid w:val="00093DE5"/>
    <w:rsid w:val="00093F91"/>
    <w:rsid w:val="0009400F"/>
    <w:rsid w:val="00095E18"/>
    <w:rsid w:val="00096CFC"/>
    <w:rsid w:val="000A230A"/>
    <w:rsid w:val="000A7D20"/>
    <w:rsid w:val="000B067C"/>
    <w:rsid w:val="000B1E40"/>
    <w:rsid w:val="000B2A5B"/>
    <w:rsid w:val="000B346F"/>
    <w:rsid w:val="000C192E"/>
    <w:rsid w:val="000C507B"/>
    <w:rsid w:val="000C56B5"/>
    <w:rsid w:val="000C5D77"/>
    <w:rsid w:val="000C6847"/>
    <w:rsid w:val="000C7764"/>
    <w:rsid w:val="000D031D"/>
    <w:rsid w:val="000D0C27"/>
    <w:rsid w:val="000D3C3F"/>
    <w:rsid w:val="000D5EAF"/>
    <w:rsid w:val="000D60A2"/>
    <w:rsid w:val="000D62E2"/>
    <w:rsid w:val="000D76D0"/>
    <w:rsid w:val="000E15F7"/>
    <w:rsid w:val="000E2633"/>
    <w:rsid w:val="000E57DD"/>
    <w:rsid w:val="000E76A0"/>
    <w:rsid w:val="000F0109"/>
    <w:rsid w:val="000F548F"/>
    <w:rsid w:val="000F66C4"/>
    <w:rsid w:val="00100524"/>
    <w:rsid w:val="00105211"/>
    <w:rsid w:val="00105637"/>
    <w:rsid w:val="00105BA0"/>
    <w:rsid w:val="001067AB"/>
    <w:rsid w:val="00112E89"/>
    <w:rsid w:val="001132E4"/>
    <w:rsid w:val="001179F5"/>
    <w:rsid w:val="001221AE"/>
    <w:rsid w:val="001267BB"/>
    <w:rsid w:val="00126B02"/>
    <w:rsid w:val="001274B1"/>
    <w:rsid w:val="00127A12"/>
    <w:rsid w:val="00127ADD"/>
    <w:rsid w:val="00127AF3"/>
    <w:rsid w:val="00137472"/>
    <w:rsid w:val="001400BF"/>
    <w:rsid w:val="001421FD"/>
    <w:rsid w:val="00142569"/>
    <w:rsid w:val="001438AA"/>
    <w:rsid w:val="001451BB"/>
    <w:rsid w:val="00145FC0"/>
    <w:rsid w:val="0014767A"/>
    <w:rsid w:val="001520B8"/>
    <w:rsid w:val="0015430C"/>
    <w:rsid w:val="001543EB"/>
    <w:rsid w:val="001572FB"/>
    <w:rsid w:val="00157BF6"/>
    <w:rsid w:val="00160977"/>
    <w:rsid w:val="00162428"/>
    <w:rsid w:val="00165BA6"/>
    <w:rsid w:val="00166C18"/>
    <w:rsid w:val="00171CEC"/>
    <w:rsid w:val="00172850"/>
    <w:rsid w:val="001733FF"/>
    <w:rsid w:val="001751CD"/>
    <w:rsid w:val="00176654"/>
    <w:rsid w:val="00176759"/>
    <w:rsid w:val="00181749"/>
    <w:rsid w:val="00181B7B"/>
    <w:rsid w:val="0018214F"/>
    <w:rsid w:val="001821C7"/>
    <w:rsid w:val="001831B7"/>
    <w:rsid w:val="0018786B"/>
    <w:rsid w:val="00192E38"/>
    <w:rsid w:val="00192E41"/>
    <w:rsid w:val="001939B3"/>
    <w:rsid w:val="00196483"/>
    <w:rsid w:val="001974C0"/>
    <w:rsid w:val="001A075A"/>
    <w:rsid w:val="001A0A43"/>
    <w:rsid w:val="001A39AB"/>
    <w:rsid w:val="001A3B45"/>
    <w:rsid w:val="001A4930"/>
    <w:rsid w:val="001A6B0A"/>
    <w:rsid w:val="001B1056"/>
    <w:rsid w:val="001B25E8"/>
    <w:rsid w:val="001B36B3"/>
    <w:rsid w:val="001B457E"/>
    <w:rsid w:val="001B56DB"/>
    <w:rsid w:val="001C09BF"/>
    <w:rsid w:val="001C19D6"/>
    <w:rsid w:val="001C2DC7"/>
    <w:rsid w:val="001C6AF1"/>
    <w:rsid w:val="001D0043"/>
    <w:rsid w:val="001D4B7B"/>
    <w:rsid w:val="001E0840"/>
    <w:rsid w:val="001E0EB0"/>
    <w:rsid w:val="001E44CA"/>
    <w:rsid w:val="001F2C66"/>
    <w:rsid w:val="001F7FBE"/>
    <w:rsid w:val="00201F68"/>
    <w:rsid w:val="00203430"/>
    <w:rsid w:val="00203851"/>
    <w:rsid w:val="00205478"/>
    <w:rsid w:val="002065C3"/>
    <w:rsid w:val="00207DFB"/>
    <w:rsid w:val="00211823"/>
    <w:rsid w:val="00214C8A"/>
    <w:rsid w:val="002150BD"/>
    <w:rsid w:val="00216EBB"/>
    <w:rsid w:val="00222595"/>
    <w:rsid w:val="00222CBA"/>
    <w:rsid w:val="00223E73"/>
    <w:rsid w:val="00225018"/>
    <w:rsid w:val="00225A68"/>
    <w:rsid w:val="00231166"/>
    <w:rsid w:val="002315E5"/>
    <w:rsid w:val="00231A46"/>
    <w:rsid w:val="0023579A"/>
    <w:rsid w:val="002364C5"/>
    <w:rsid w:val="00236EC5"/>
    <w:rsid w:val="002370F0"/>
    <w:rsid w:val="00237B06"/>
    <w:rsid w:val="002425B6"/>
    <w:rsid w:val="0024618C"/>
    <w:rsid w:val="0024751E"/>
    <w:rsid w:val="002503CD"/>
    <w:rsid w:val="002507EF"/>
    <w:rsid w:val="002531B7"/>
    <w:rsid w:val="0025791D"/>
    <w:rsid w:val="002620BD"/>
    <w:rsid w:val="00264155"/>
    <w:rsid w:val="0026502F"/>
    <w:rsid w:val="00266987"/>
    <w:rsid w:val="002671DF"/>
    <w:rsid w:val="00270298"/>
    <w:rsid w:val="002715BF"/>
    <w:rsid w:val="002745E7"/>
    <w:rsid w:val="002776AF"/>
    <w:rsid w:val="00281A8D"/>
    <w:rsid w:val="00281DDF"/>
    <w:rsid w:val="002825B8"/>
    <w:rsid w:val="00283EEE"/>
    <w:rsid w:val="00285250"/>
    <w:rsid w:val="0029005C"/>
    <w:rsid w:val="00294820"/>
    <w:rsid w:val="002951B1"/>
    <w:rsid w:val="00295588"/>
    <w:rsid w:val="00296EF9"/>
    <w:rsid w:val="00296F1B"/>
    <w:rsid w:val="0029796A"/>
    <w:rsid w:val="002A1BA8"/>
    <w:rsid w:val="002A1DF0"/>
    <w:rsid w:val="002A50EB"/>
    <w:rsid w:val="002A684F"/>
    <w:rsid w:val="002A76F1"/>
    <w:rsid w:val="002B08FC"/>
    <w:rsid w:val="002B47B7"/>
    <w:rsid w:val="002B7A51"/>
    <w:rsid w:val="002B7E91"/>
    <w:rsid w:val="002C00FD"/>
    <w:rsid w:val="002C1FE8"/>
    <w:rsid w:val="002C31F4"/>
    <w:rsid w:val="002C7E49"/>
    <w:rsid w:val="002D0106"/>
    <w:rsid w:val="002D18CF"/>
    <w:rsid w:val="002D4594"/>
    <w:rsid w:val="002E154D"/>
    <w:rsid w:val="002E1EE8"/>
    <w:rsid w:val="002E3F40"/>
    <w:rsid w:val="002E508D"/>
    <w:rsid w:val="002F1A4B"/>
    <w:rsid w:val="002F1C35"/>
    <w:rsid w:val="002F2B0F"/>
    <w:rsid w:val="002F34B1"/>
    <w:rsid w:val="002F71C2"/>
    <w:rsid w:val="00301043"/>
    <w:rsid w:val="00304E80"/>
    <w:rsid w:val="0030557F"/>
    <w:rsid w:val="003106EC"/>
    <w:rsid w:val="00310851"/>
    <w:rsid w:val="00312770"/>
    <w:rsid w:val="0031308E"/>
    <w:rsid w:val="003200AA"/>
    <w:rsid w:val="003236DC"/>
    <w:rsid w:val="00325342"/>
    <w:rsid w:val="00325BD1"/>
    <w:rsid w:val="00325CE6"/>
    <w:rsid w:val="003276D3"/>
    <w:rsid w:val="003301F3"/>
    <w:rsid w:val="00330C3A"/>
    <w:rsid w:val="00332DEE"/>
    <w:rsid w:val="00334345"/>
    <w:rsid w:val="00336AF9"/>
    <w:rsid w:val="003419F3"/>
    <w:rsid w:val="00343D05"/>
    <w:rsid w:val="003447A2"/>
    <w:rsid w:val="003450CE"/>
    <w:rsid w:val="00350F98"/>
    <w:rsid w:val="0035380C"/>
    <w:rsid w:val="0035387A"/>
    <w:rsid w:val="0035471B"/>
    <w:rsid w:val="0035621B"/>
    <w:rsid w:val="00357C56"/>
    <w:rsid w:val="00357E9E"/>
    <w:rsid w:val="00360345"/>
    <w:rsid w:val="00363358"/>
    <w:rsid w:val="00370B67"/>
    <w:rsid w:val="0037249B"/>
    <w:rsid w:val="00372707"/>
    <w:rsid w:val="003755E4"/>
    <w:rsid w:val="00382265"/>
    <w:rsid w:val="00382D94"/>
    <w:rsid w:val="003838DA"/>
    <w:rsid w:val="00387503"/>
    <w:rsid w:val="00387EA8"/>
    <w:rsid w:val="0039011E"/>
    <w:rsid w:val="0039095F"/>
    <w:rsid w:val="003909A0"/>
    <w:rsid w:val="00393695"/>
    <w:rsid w:val="003966C1"/>
    <w:rsid w:val="003A089F"/>
    <w:rsid w:val="003A09A1"/>
    <w:rsid w:val="003A1EB4"/>
    <w:rsid w:val="003A30F8"/>
    <w:rsid w:val="003A37DE"/>
    <w:rsid w:val="003A6BAA"/>
    <w:rsid w:val="003A7680"/>
    <w:rsid w:val="003B5649"/>
    <w:rsid w:val="003B6003"/>
    <w:rsid w:val="003C0172"/>
    <w:rsid w:val="003C4F5F"/>
    <w:rsid w:val="003C740F"/>
    <w:rsid w:val="003D16F7"/>
    <w:rsid w:val="003D17C6"/>
    <w:rsid w:val="003D2F58"/>
    <w:rsid w:val="003D30FC"/>
    <w:rsid w:val="003E01B5"/>
    <w:rsid w:val="003E060B"/>
    <w:rsid w:val="003E1C62"/>
    <w:rsid w:val="003E4B34"/>
    <w:rsid w:val="003E6D83"/>
    <w:rsid w:val="003F106F"/>
    <w:rsid w:val="003F1F59"/>
    <w:rsid w:val="003F2260"/>
    <w:rsid w:val="003F295D"/>
    <w:rsid w:val="004007B5"/>
    <w:rsid w:val="00403635"/>
    <w:rsid w:val="00403AAD"/>
    <w:rsid w:val="00403E81"/>
    <w:rsid w:val="00405B18"/>
    <w:rsid w:val="00407148"/>
    <w:rsid w:val="00415ABF"/>
    <w:rsid w:val="00415C3D"/>
    <w:rsid w:val="00415C74"/>
    <w:rsid w:val="00417B32"/>
    <w:rsid w:val="00421337"/>
    <w:rsid w:val="00423C8A"/>
    <w:rsid w:val="004243F5"/>
    <w:rsid w:val="00424FEA"/>
    <w:rsid w:val="00425A36"/>
    <w:rsid w:val="00425B07"/>
    <w:rsid w:val="004272B3"/>
    <w:rsid w:val="004278CC"/>
    <w:rsid w:val="004302ED"/>
    <w:rsid w:val="004320D3"/>
    <w:rsid w:val="004322A2"/>
    <w:rsid w:val="0043573A"/>
    <w:rsid w:val="00440EEF"/>
    <w:rsid w:val="004413F7"/>
    <w:rsid w:val="0044206F"/>
    <w:rsid w:val="00442D19"/>
    <w:rsid w:val="00442FB4"/>
    <w:rsid w:val="00450566"/>
    <w:rsid w:val="0045247E"/>
    <w:rsid w:val="004541B1"/>
    <w:rsid w:val="004573E3"/>
    <w:rsid w:val="00460236"/>
    <w:rsid w:val="004609CE"/>
    <w:rsid w:val="00461830"/>
    <w:rsid w:val="00462777"/>
    <w:rsid w:val="004627F7"/>
    <w:rsid w:val="00465908"/>
    <w:rsid w:val="00467E2D"/>
    <w:rsid w:val="00471EFE"/>
    <w:rsid w:val="004720B9"/>
    <w:rsid w:val="004727A0"/>
    <w:rsid w:val="00473F01"/>
    <w:rsid w:val="00477299"/>
    <w:rsid w:val="00477442"/>
    <w:rsid w:val="00480DE8"/>
    <w:rsid w:val="00482354"/>
    <w:rsid w:val="00482843"/>
    <w:rsid w:val="004839C2"/>
    <w:rsid w:val="00485790"/>
    <w:rsid w:val="004928AE"/>
    <w:rsid w:val="00492C2F"/>
    <w:rsid w:val="00493660"/>
    <w:rsid w:val="00494DBF"/>
    <w:rsid w:val="004952AD"/>
    <w:rsid w:val="00496DBF"/>
    <w:rsid w:val="0049704E"/>
    <w:rsid w:val="004A088F"/>
    <w:rsid w:val="004A0FE6"/>
    <w:rsid w:val="004A12C9"/>
    <w:rsid w:val="004A13AB"/>
    <w:rsid w:val="004A33C3"/>
    <w:rsid w:val="004A4965"/>
    <w:rsid w:val="004B0B17"/>
    <w:rsid w:val="004B10B6"/>
    <w:rsid w:val="004B35AD"/>
    <w:rsid w:val="004B4DB8"/>
    <w:rsid w:val="004B6269"/>
    <w:rsid w:val="004B7075"/>
    <w:rsid w:val="004C1559"/>
    <w:rsid w:val="004C2436"/>
    <w:rsid w:val="004C25CF"/>
    <w:rsid w:val="004C722B"/>
    <w:rsid w:val="004D06F0"/>
    <w:rsid w:val="004D0AEB"/>
    <w:rsid w:val="004D1701"/>
    <w:rsid w:val="004D2B79"/>
    <w:rsid w:val="004D47AA"/>
    <w:rsid w:val="004D4E05"/>
    <w:rsid w:val="004D6215"/>
    <w:rsid w:val="004D6C26"/>
    <w:rsid w:val="004E0843"/>
    <w:rsid w:val="004E1BBC"/>
    <w:rsid w:val="004E2591"/>
    <w:rsid w:val="004E36B9"/>
    <w:rsid w:val="004E3738"/>
    <w:rsid w:val="004E4F2D"/>
    <w:rsid w:val="004E6461"/>
    <w:rsid w:val="004E7C69"/>
    <w:rsid w:val="004F3C11"/>
    <w:rsid w:val="004F5052"/>
    <w:rsid w:val="004F562B"/>
    <w:rsid w:val="004F6C53"/>
    <w:rsid w:val="004F6C8E"/>
    <w:rsid w:val="00500E9B"/>
    <w:rsid w:val="0050197A"/>
    <w:rsid w:val="005027DF"/>
    <w:rsid w:val="00503E5E"/>
    <w:rsid w:val="00506918"/>
    <w:rsid w:val="00512C92"/>
    <w:rsid w:val="00515046"/>
    <w:rsid w:val="005170AC"/>
    <w:rsid w:val="00522E31"/>
    <w:rsid w:val="0052545B"/>
    <w:rsid w:val="0052723E"/>
    <w:rsid w:val="00531574"/>
    <w:rsid w:val="0054089F"/>
    <w:rsid w:val="00545268"/>
    <w:rsid w:val="00545B8A"/>
    <w:rsid w:val="005477DF"/>
    <w:rsid w:val="00553F64"/>
    <w:rsid w:val="00556B89"/>
    <w:rsid w:val="00557334"/>
    <w:rsid w:val="0055781B"/>
    <w:rsid w:val="005616B3"/>
    <w:rsid w:val="00565353"/>
    <w:rsid w:val="005665D9"/>
    <w:rsid w:val="005668E1"/>
    <w:rsid w:val="00567B70"/>
    <w:rsid w:val="005713A0"/>
    <w:rsid w:val="00571745"/>
    <w:rsid w:val="005717B7"/>
    <w:rsid w:val="00572BB3"/>
    <w:rsid w:val="00572BD7"/>
    <w:rsid w:val="00575723"/>
    <w:rsid w:val="00582EDD"/>
    <w:rsid w:val="0058580C"/>
    <w:rsid w:val="00585A1D"/>
    <w:rsid w:val="00585CDE"/>
    <w:rsid w:val="00586AA4"/>
    <w:rsid w:val="0058709A"/>
    <w:rsid w:val="00591DB2"/>
    <w:rsid w:val="00592222"/>
    <w:rsid w:val="00595037"/>
    <w:rsid w:val="0059599D"/>
    <w:rsid w:val="00595F3B"/>
    <w:rsid w:val="00597611"/>
    <w:rsid w:val="00597813"/>
    <w:rsid w:val="005A09EE"/>
    <w:rsid w:val="005A1566"/>
    <w:rsid w:val="005A515F"/>
    <w:rsid w:val="005A5AF8"/>
    <w:rsid w:val="005A5ED8"/>
    <w:rsid w:val="005B0A58"/>
    <w:rsid w:val="005B1BA2"/>
    <w:rsid w:val="005B298D"/>
    <w:rsid w:val="005B2F2F"/>
    <w:rsid w:val="005B3583"/>
    <w:rsid w:val="005B4191"/>
    <w:rsid w:val="005B79D8"/>
    <w:rsid w:val="005C30D1"/>
    <w:rsid w:val="005C45B0"/>
    <w:rsid w:val="005C4F63"/>
    <w:rsid w:val="005C5BA5"/>
    <w:rsid w:val="005C5BBB"/>
    <w:rsid w:val="005D089F"/>
    <w:rsid w:val="005D2D82"/>
    <w:rsid w:val="005D3651"/>
    <w:rsid w:val="005D6594"/>
    <w:rsid w:val="005E40C7"/>
    <w:rsid w:val="005E42B9"/>
    <w:rsid w:val="005E5495"/>
    <w:rsid w:val="005E61A8"/>
    <w:rsid w:val="005E665A"/>
    <w:rsid w:val="005F19C7"/>
    <w:rsid w:val="005F3977"/>
    <w:rsid w:val="005F42AA"/>
    <w:rsid w:val="005F5985"/>
    <w:rsid w:val="005F7D9F"/>
    <w:rsid w:val="006104A9"/>
    <w:rsid w:val="006105FE"/>
    <w:rsid w:val="00612805"/>
    <w:rsid w:val="0062022C"/>
    <w:rsid w:val="00621F97"/>
    <w:rsid w:val="00627568"/>
    <w:rsid w:val="00627D43"/>
    <w:rsid w:val="00632EE3"/>
    <w:rsid w:val="006346A0"/>
    <w:rsid w:val="00640F43"/>
    <w:rsid w:val="0064141F"/>
    <w:rsid w:val="0064246F"/>
    <w:rsid w:val="006437B1"/>
    <w:rsid w:val="0064470C"/>
    <w:rsid w:val="0064473A"/>
    <w:rsid w:val="006475F0"/>
    <w:rsid w:val="006477CE"/>
    <w:rsid w:val="0064788A"/>
    <w:rsid w:val="006509BA"/>
    <w:rsid w:val="006509D6"/>
    <w:rsid w:val="006517BD"/>
    <w:rsid w:val="006529ED"/>
    <w:rsid w:val="00655291"/>
    <w:rsid w:val="006554C9"/>
    <w:rsid w:val="00657AC3"/>
    <w:rsid w:val="006602BB"/>
    <w:rsid w:val="00660BB4"/>
    <w:rsid w:val="00661311"/>
    <w:rsid w:val="00665B5D"/>
    <w:rsid w:val="00666BEA"/>
    <w:rsid w:val="006706B3"/>
    <w:rsid w:val="00675298"/>
    <w:rsid w:val="00676759"/>
    <w:rsid w:val="00676F77"/>
    <w:rsid w:val="00680627"/>
    <w:rsid w:val="006812E1"/>
    <w:rsid w:val="00683FC5"/>
    <w:rsid w:val="00684AF2"/>
    <w:rsid w:val="00684F9D"/>
    <w:rsid w:val="00685193"/>
    <w:rsid w:val="00685CB4"/>
    <w:rsid w:val="00690B86"/>
    <w:rsid w:val="00691F31"/>
    <w:rsid w:val="0069409E"/>
    <w:rsid w:val="0069597B"/>
    <w:rsid w:val="00696D3C"/>
    <w:rsid w:val="006A1A9A"/>
    <w:rsid w:val="006A3D31"/>
    <w:rsid w:val="006A548E"/>
    <w:rsid w:val="006A6FE6"/>
    <w:rsid w:val="006B1E69"/>
    <w:rsid w:val="006B24CF"/>
    <w:rsid w:val="006B2C54"/>
    <w:rsid w:val="006B58E3"/>
    <w:rsid w:val="006B775B"/>
    <w:rsid w:val="006C101E"/>
    <w:rsid w:val="006C31A7"/>
    <w:rsid w:val="006C48A2"/>
    <w:rsid w:val="006C4C09"/>
    <w:rsid w:val="006C575F"/>
    <w:rsid w:val="006C57BB"/>
    <w:rsid w:val="006C5B33"/>
    <w:rsid w:val="006C698E"/>
    <w:rsid w:val="006D1B4B"/>
    <w:rsid w:val="006D457A"/>
    <w:rsid w:val="006D4E25"/>
    <w:rsid w:val="006D7061"/>
    <w:rsid w:val="006E0BD7"/>
    <w:rsid w:val="006E2794"/>
    <w:rsid w:val="006E42CE"/>
    <w:rsid w:val="006E64FC"/>
    <w:rsid w:val="006E6B47"/>
    <w:rsid w:val="006E7E4C"/>
    <w:rsid w:val="006F004B"/>
    <w:rsid w:val="006F0502"/>
    <w:rsid w:val="006F116F"/>
    <w:rsid w:val="006F3497"/>
    <w:rsid w:val="006F3F8E"/>
    <w:rsid w:val="006F7B43"/>
    <w:rsid w:val="007000E9"/>
    <w:rsid w:val="0070558F"/>
    <w:rsid w:val="00706589"/>
    <w:rsid w:val="007117B2"/>
    <w:rsid w:val="00711D16"/>
    <w:rsid w:val="00715563"/>
    <w:rsid w:val="007155C9"/>
    <w:rsid w:val="00715B9B"/>
    <w:rsid w:val="007259F3"/>
    <w:rsid w:val="0072618F"/>
    <w:rsid w:val="00726FE2"/>
    <w:rsid w:val="0072708C"/>
    <w:rsid w:val="0073236A"/>
    <w:rsid w:val="0073293B"/>
    <w:rsid w:val="00732D71"/>
    <w:rsid w:val="007339EB"/>
    <w:rsid w:val="00736917"/>
    <w:rsid w:val="00736F91"/>
    <w:rsid w:val="007371C6"/>
    <w:rsid w:val="0074464D"/>
    <w:rsid w:val="00744A16"/>
    <w:rsid w:val="00751624"/>
    <w:rsid w:val="00752938"/>
    <w:rsid w:val="00754B9C"/>
    <w:rsid w:val="00755024"/>
    <w:rsid w:val="00757ED9"/>
    <w:rsid w:val="00760ABC"/>
    <w:rsid w:val="0076304A"/>
    <w:rsid w:val="007639BF"/>
    <w:rsid w:val="007649EA"/>
    <w:rsid w:val="00764D94"/>
    <w:rsid w:val="0076600E"/>
    <w:rsid w:val="00766A08"/>
    <w:rsid w:val="00766D09"/>
    <w:rsid w:val="007677E2"/>
    <w:rsid w:val="00771645"/>
    <w:rsid w:val="00773362"/>
    <w:rsid w:val="00773E47"/>
    <w:rsid w:val="00775652"/>
    <w:rsid w:val="007767B8"/>
    <w:rsid w:val="00780A86"/>
    <w:rsid w:val="00783AAA"/>
    <w:rsid w:val="00784913"/>
    <w:rsid w:val="00785D0A"/>
    <w:rsid w:val="00787E30"/>
    <w:rsid w:val="007972EE"/>
    <w:rsid w:val="007A1C6D"/>
    <w:rsid w:val="007A3228"/>
    <w:rsid w:val="007A50DE"/>
    <w:rsid w:val="007A5655"/>
    <w:rsid w:val="007A5794"/>
    <w:rsid w:val="007B1C73"/>
    <w:rsid w:val="007B1CE7"/>
    <w:rsid w:val="007B5750"/>
    <w:rsid w:val="007B6F4A"/>
    <w:rsid w:val="007C2CBE"/>
    <w:rsid w:val="007C3156"/>
    <w:rsid w:val="007C3E61"/>
    <w:rsid w:val="007C4694"/>
    <w:rsid w:val="007C5DB5"/>
    <w:rsid w:val="007D0F9D"/>
    <w:rsid w:val="007D37EC"/>
    <w:rsid w:val="007D3A87"/>
    <w:rsid w:val="007D4190"/>
    <w:rsid w:val="007E0580"/>
    <w:rsid w:val="007E1585"/>
    <w:rsid w:val="007E1BC3"/>
    <w:rsid w:val="007E2FCD"/>
    <w:rsid w:val="007E33CE"/>
    <w:rsid w:val="007E35D3"/>
    <w:rsid w:val="007E75A9"/>
    <w:rsid w:val="007E78DF"/>
    <w:rsid w:val="007F0CBB"/>
    <w:rsid w:val="007F2DF3"/>
    <w:rsid w:val="007F33B5"/>
    <w:rsid w:val="007F3F65"/>
    <w:rsid w:val="007F6A1C"/>
    <w:rsid w:val="007F7D41"/>
    <w:rsid w:val="00801BCC"/>
    <w:rsid w:val="00804420"/>
    <w:rsid w:val="00804553"/>
    <w:rsid w:val="00805CA3"/>
    <w:rsid w:val="00805F32"/>
    <w:rsid w:val="00806983"/>
    <w:rsid w:val="00806FC3"/>
    <w:rsid w:val="0081129C"/>
    <w:rsid w:val="00811AB6"/>
    <w:rsid w:val="008132E0"/>
    <w:rsid w:val="0081654F"/>
    <w:rsid w:val="00816F8E"/>
    <w:rsid w:val="00822318"/>
    <w:rsid w:val="00822A78"/>
    <w:rsid w:val="008241C6"/>
    <w:rsid w:val="00825392"/>
    <w:rsid w:val="008272EC"/>
    <w:rsid w:val="00840C0B"/>
    <w:rsid w:val="008427AE"/>
    <w:rsid w:val="00845D4D"/>
    <w:rsid w:val="0084701D"/>
    <w:rsid w:val="0085461B"/>
    <w:rsid w:val="008570C3"/>
    <w:rsid w:val="00862155"/>
    <w:rsid w:val="008651C8"/>
    <w:rsid w:val="008655FF"/>
    <w:rsid w:val="00867280"/>
    <w:rsid w:val="008733D1"/>
    <w:rsid w:val="00873A26"/>
    <w:rsid w:val="008743F2"/>
    <w:rsid w:val="008756A3"/>
    <w:rsid w:val="0087592B"/>
    <w:rsid w:val="00876651"/>
    <w:rsid w:val="00876CC2"/>
    <w:rsid w:val="008804A5"/>
    <w:rsid w:val="008816BA"/>
    <w:rsid w:val="008823F7"/>
    <w:rsid w:val="008832E4"/>
    <w:rsid w:val="00883E93"/>
    <w:rsid w:val="008846EF"/>
    <w:rsid w:val="00884C67"/>
    <w:rsid w:val="00887A31"/>
    <w:rsid w:val="00894188"/>
    <w:rsid w:val="00895807"/>
    <w:rsid w:val="00895D67"/>
    <w:rsid w:val="00896952"/>
    <w:rsid w:val="00896AFC"/>
    <w:rsid w:val="00896DA9"/>
    <w:rsid w:val="00897E85"/>
    <w:rsid w:val="008A0FAA"/>
    <w:rsid w:val="008A42B0"/>
    <w:rsid w:val="008A61B2"/>
    <w:rsid w:val="008B2413"/>
    <w:rsid w:val="008B2C8E"/>
    <w:rsid w:val="008B3DD4"/>
    <w:rsid w:val="008B5A1C"/>
    <w:rsid w:val="008B6389"/>
    <w:rsid w:val="008C122F"/>
    <w:rsid w:val="008C2394"/>
    <w:rsid w:val="008C464C"/>
    <w:rsid w:val="008C4DDE"/>
    <w:rsid w:val="008C5D5B"/>
    <w:rsid w:val="008C7846"/>
    <w:rsid w:val="008D0D37"/>
    <w:rsid w:val="008D26D5"/>
    <w:rsid w:val="008D51EF"/>
    <w:rsid w:val="008D5ABA"/>
    <w:rsid w:val="008D5D43"/>
    <w:rsid w:val="008D7B41"/>
    <w:rsid w:val="008E016D"/>
    <w:rsid w:val="008E541D"/>
    <w:rsid w:val="008E5D47"/>
    <w:rsid w:val="008E6D5D"/>
    <w:rsid w:val="008F0271"/>
    <w:rsid w:val="008F0A82"/>
    <w:rsid w:val="008F15E3"/>
    <w:rsid w:val="008F1B9F"/>
    <w:rsid w:val="008F307A"/>
    <w:rsid w:val="008F4482"/>
    <w:rsid w:val="008F7E7B"/>
    <w:rsid w:val="009007F2"/>
    <w:rsid w:val="00902A77"/>
    <w:rsid w:val="0090562C"/>
    <w:rsid w:val="0090641C"/>
    <w:rsid w:val="009066A8"/>
    <w:rsid w:val="009066B0"/>
    <w:rsid w:val="009069AD"/>
    <w:rsid w:val="009111DB"/>
    <w:rsid w:val="00915AB8"/>
    <w:rsid w:val="00915CAC"/>
    <w:rsid w:val="00917598"/>
    <w:rsid w:val="009213BD"/>
    <w:rsid w:val="0092341B"/>
    <w:rsid w:val="00924108"/>
    <w:rsid w:val="0092515E"/>
    <w:rsid w:val="00925F20"/>
    <w:rsid w:val="00926734"/>
    <w:rsid w:val="00927068"/>
    <w:rsid w:val="009276D6"/>
    <w:rsid w:val="00927BF3"/>
    <w:rsid w:val="00930065"/>
    <w:rsid w:val="0093178A"/>
    <w:rsid w:val="009324FB"/>
    <w:rsid w:val="00932B09"/>
    <w:rsid w:val="00932FA7"/>
    <w:rsid w:val="00933BCC"/>
    <w:rsid w:val="0093426A"/>
    <w:rsid w:val="00936B21"/>
    <w:rsid w:val="009405B6"/>
    <w:rsid w:val="00940C80"/>
    <w:rsid w:val="009417A8"/>
    <w:rsid w:val="009427C4"/>
    <w:rsid w:val="00942A35"/>
    <w:rsid w:val="00943C09"/>
    <w:rsid w:val="00944801"/>
    <w:rsid w:val="00950DA6"/>
    <w:rsid w:val="00951903"/>
    <w:rsid w:val="00952186"/>
    <w:rsid w:val="00952B6C"/>
    <w:rsid w:val="0096077F"/>
    <w:rsid w:val="00962550"/>
    <w:rsid w:val="009625ED"/>
    <w:rsid w:val="00963D6F"/>
    <w:rsid w:val="00970C46"/>
    <w:rsid w:val="0097182E"/>
    <w:rsid w:val="0097182F"/>
    <w:rsid w:val="00973376"/>
    <w:rsid w:val="00973599"/>
    <w:rsid w:val="00973B47"/>
    <w:rsid w:val="00975094"/>
    <w:rsid w:val="00980C51"/>
    <w:rsid w:val="00982286"/>
    <w:rsid w:val="00982C2F"/>
    <w:rsid w:val="0098419D"/>
    <w:rsid w:val="00986C87"/>
    <w:rsid w:val="00990B1B"/>
    <w:rsid w:val="00990CB9"/>
    <w:rsid w:val="00991AAC"/>
    <w:rsid w:val="0099292D"/>
    <w:rsid w:val="00994283"/>
    <w:rsid w:val="0099649C"/>
    <w:rsid w:val="00997844"/>
    <w:rsid w:val="00997850"/>
    <w:rsid w:val="009B07DE"/>
    <w:rsid w:val="009B2A35"/>
    <w:rsid w:val="009B4E87"/>
    <w:rsid w:val="009B69AE"/>
    <w:rsid w:val="009C0A7D"/>
    <w:rsid w:val="009C3028"/>
    <w:rsid w:val="009C3C1E"/>
    <w:rsid w:val="009C682C"/>
    <w:rsid w:val="009D075A"/>
    <w:rsid w:val="009D12C4"/>
    <w:rsid w:val="009D27FB"/>
    <w:rsid w:val="009D2AA7"/>
    <w:rsid w:val="009D7465"/>
    <w:rsid w:val="009D7AB6"/>
    <w:rsid w:val="009E0D70"/>
    <w:rsid w:val="009E1B7D"/>
    <w:rsid w:val="009E21B9"/>
    <w:rsid w:val="009E263E"/>
    <w:rsid w:val="009E4002"/>
    <w:rsid w:val="009E52B2"/>
    <w:rsid w:val="009E70B2"/>
    <w:rsid w:val="009F0B45"/>
    <w:rsid w:val="009F1545"/>
    <w:rsid w:val="009F2304"/>
    <w:rsid w:val="009F2514"/>
    <w:rsid w:val="009F3855"/>
    <w:rsid w:val="009F4EB5"/>
    <w:rsid w:val="009F799C"/>
    <w:rsid w:val="00A012A9"/>
    <w:rsid w:val="00A02F3A"/>
    <w:rsid w:val="00A14285"/>
    <w:rsid w:val="00A22896"/>
    <w:rsid w:val="00A245AD"/>
    <w:rsid w:val="00A25462"/>
    <w:rsid w:val="00A25F62"/>
    <w:rsid w:val="00A31221"/>
    <w:rsid w:val="00A33BA8"/>
    <w:rsid w:val="00A34435"/>
    <w:rsid w:val="00A34B12"/>
    <w:rsid w:val="00A3754F"/>
    <w:rsid w:val="00A42864"/>
    <w:rsid w:val="00A42A41"/>
    <w:rsid w:val="00A4473E"/>
    <w:rsid w:val="00A44A6B"/>
    <w:rsid w:val="00A50092"/>
    <w:rsid w:val="00A5071C"/>
    <w:rsid w:val="00A51F48"/>
    <w:rsid w:val="00A54795"/>
    <w:rsid w:val="00A55121"/>
    <w:rsid w:val="00A56178"/>
    <w:rsid w:val="00A576B9"/>
    <w:rsid w:val="00A61FAC"/>
    <w:rsid w:val="00A6250C"/>
    <w:rsid w:val="00A6328D"/>
    <w:rsid w:val="00A664EB"/>
    <w:rsid w:val="00A673DC"/>
    <w:rsid w:val="00A71077"/>
    <w:rsid w:val="00A7138C"/>
    <w:rsid w:val="00A7330F"/>
    <w:rsid w:val="00A74858"/>
    <w:rsid w:val="00A8146E"/>
    <w:rsid w:val="00A81685"/>
    <w:rsid w:val="00A81882"/>
    <w:rsid w:val="00A84831"/>
    <w:rsid w:val="00A85BDD"/>
    <w:rsid w:val="00A8679B"/>
    <w:rsid w:val="00A90D38"/>
    <w:rsid w:val="00A916F4"/>
    <w:rsid w:val="00A92653"/>
    <w:rsid w:val="00A93990"/>
    <w:rsid w:val="00A95636"/>
    <w:rsid w:val="00A95A3F"/>
    <w:rsid w:val="00A96520"/>
    <w:rsid w:val="00AA3EEB"/>
    <w:rsid w:val="00AA5652"/>
    <w:rsid w:val="00AA6B43"/>
    <w:rsid w:val="00AB1377"/>
    <w:rsid w:val="00AB3003"/>
    <w:rsid w:val="00AB3193"/>
    <w:rsid w:val="00AB5D38"/>
    <w:rsid w:val="00AB78C0"/>
    <w:rsid w:val="00AC003C"/>
    <w:rsid w:val="00AC034D"/>
    <w:rsid w:val="00AC2462"/>
    <w:rsid w:val="00AC30A3"/>
    <w:rsid w:val="00AC445F"/>
    <w:rsid w:val="00AC4AF8"/>
    <w:rsid w:val="00AC5058"/>
    <w:rsid w:val="00AC6E50"/>
    <w:rsid w:val="00AD0204"/>
    <w:rsid w:val="00AD22B5"/>
    <w:rsid w:val="00AD3EF4"/>
    <w:rsid w:val="00AD5DF3"/>
    <w:rsid w:val="00AD67BF"/>
    <w:rsid w:val="00AE1F0B"/>
    <w:rsid w:val="00AE2322"/>
    <w:rsid w:val="00AE437A"/>
    <w:rsid w:val="00AE43A1"/>
    <w:rsid w:val="00AE60DA"/>
    <w:rsid w:val="00AE77FF"/>
    <w:rsid w:val="00AE7EEF"/>
    <w:rsid w:val="00AF0D4A"/>
    <w:rsid w:val="00AF1A7E"/>
    <w:rsid w:val="00AF1AE4"/>
    <w:rsid w:val="00AF235D"/>
    <w:rsid w:val="00AF2498"/>
    <w:rsid w:val="00B028AA"/>
    <w:rsid w:val="00B02FCB"/>
    <w:rsid w:val="00B0347C"/>
    <w:rsid w:val="00B058F3"/>
    <w:rsid w:val="00B06B4A"/>
    <w:rsid w:val="00B070E6"/>
    <w:rsid w:val="00B07912"/>
    <w:rsid w:val="00B07F44"/>
    <w:rsid w:val="00B103BC"/>
    <w:rsid w:val="00B15798"/>
    <w:rsid w:val="00B16843"/>
    <w:rsid w:val="00B17BD5"/>
    <w:rsid w:val="00B243C0"/>
    <w:rsid w:val="00B2765C"/>
    <w:rsid w:val="00B30423"/>
    <w:rsid w:val="00B31024"/>
    <w:rsid w:val="00B3393C"/>
    <w:rsid w:val="00B341DC"/>
    <w:rsid w:val="00B376AD"/>
    <w:rsid w:val="00B413A8"/>
    <w:rsid w:val="00B426B9"/>
    <w:rsid w:val="00B4469B"/>
    <w:rsid w:val="00B44D07"/>
    <w:rsid w:val="00B45E37"/>
    <w:rsid w:val="00B46818"/>
    <w:rsid w:val="00B52012"/>
    <w:rsid w:val="00B52CF2"/>
    <w:rsid w:val="00B565DF"/>
    <w:rsid w:val="00B573E1"/>
    <w:rsid w:val="00B607BF"/>
    <w:rsid w:val="00B6111B"/>
    <w:rsid w:val="00B63859"/>
    <w:rsid w:val="00B63A7C"/>
    <w:rsid w:val="00B64E46"/>
    <w:rsid w:val="00B65DBE"/>
    <w:rsid w:val="00B66B3F"/>
    <w:rsid w:val="00B67303"/>
    <w:rsid w:val="00B742A6"/>
    <w:rsid w:val="00B746A0"/>
    <w:rsid w:val="00B7532B"/>
    <w:rsid w:val="00B80218"/>
    <w:rsid w:val="00B812E1"/>
    <w:rsid w:val="00B86C43"/>
    <w:rsid w:val="00B8781A"/>
    <w:rsid w:val="00B91677"/>
    <w:rsid w:val="00B94C3C"/>
    <w:rsid w:val="00B95E4D"/>
    <w:rsid w:val="00BA0C64"/>
    <w:rsid w:val="00BA26B2"/>
    <w:rsid w:val="00BA2A1B"/>
    <w:rsid w:val="00BA496F"/>
    <w:rsid w:val="00BB116B"/>
    <w:rsid w:val="00BB1CA0"/>
    <w:rsid w:val="00BB3601"/>
    <w:rsid w:val="00BB3F40"/>
    <w:rsid w:val="00BB4D3A"/>
    <w:rsid w:val="00BB7BE8"/>
    <w:rsid w:val="00BC1FAA"/>
    <w:rsid w:val="00BC30A4"/>
    <w:rsid w:val="00BC3D2E"/>
    <w:rsid w:val="00BD0B3E"/>
    <w:rsid w:val="00BD2805"/>
    <w:rsid w:val="00BD3BDC"/>
    <w:rsid w:val="00BD53F0"/>
    <w:rsid w:val="00BE1DCD"/>
    <w:rsid w:val="00BE3D4F"/>
    <w:rsid w:val="00BE59ED"/>
    <w:rsid w:val="00BE6D49"/>
    <w:rsid w:val="00BF17CA"/>
    <w:rsid w:val="00BF1A3E"/>
    <w:rsid w:val="00BF1E82"/>
    <w:rsid w:val="00BF5B28"/>
    <w:rsid w:val="00BF7365"/>
    <w:rsid w:val="00C06931"/>
    <w:rsid w:val="00C10717"/>
    <w:rsid w:val="00C1107C"/>
    <w:rsid w:val="00C11A3F"/>
    <w:rsid w:val="00C12E09"/>
    <w:rsid w:val="00C133D3"/>
    <w:rsid w:val="00C15FF6"/>
    <w:rsid w:val="00C24615"/>
    <w:rsid w:val="00C25E39"/>
    <w:rsid w:val="00C26068"/>
    <w:rsid w:val="00C3269D"/>
    <w:rsid w:val="00C32AE3"/>
    <w:rsid w:val="00C34234"/>
    <w:rsid w:val="00C34942"/>
    <w:rsid w:val="00C36F23"/>
    <w:rsid w:val="00C37400"/>
    <w:rsid w:val="00C40AE1"/>
    <w:rsid w:val="00C410F1"/>
    <w:rsid w:val="00C42B6E"/>
    <w:rsid w:val="00C45381"/>
    <w:rsid w:val="00C46A1F"/>
    <w:rsid w:val="00C500F0"/>
    <w:rsid w:val="00C510C7"/>
    <w:rsid w:val="00C526AD"/>
    <w:rsid w:val="00C5314F"/>
    <w:rsid w:val="00C53DF4"/>
    <w:rsid w:val="00C547FC"/>
    <w:rsid w:val="00C61B9D"/>
    <w:rsid w:val="00C61BE6"/>
    <w:rsid w:val="00C63ACE"/>
    <w:rsid w:val="00C65890"/>
    <w:rsid w:val="00C752FB"/>
    <w:rsid w:val="00C772DA"/>
    <w:rsid w:val="00C779F8"/>
    <w:rsid w:val="00C77F4D"/>
    <w:rsid w:val="00C803FA"/>
    <w:rsid w:val="00C86BBD"/>
    <w:rsid w:val="00C86BD9"/>
    <w:rsid w:val="00C8799A"/>
    <w:rsid w:val="00C94ED1"/>
    <w:rsid w:val="00C95A50"/>
    <w:rsid w:val="00C95EC9"/>
    <w:rsid w:val="00CA539C"/>
    <w:rsid w:val="00CA5CB7"/>
    <w:rsid w:val="00CA5E76"/>
    <w:rsid w:val="00CB038D"/>
    <w:rsid w:val="00CB0F21"/>
    <w:rsid w:val="00CB4263"/>
    <w:rsid w:val="00CB695E"/>
    <w:rsid w:val="00CC294A"/>
    <w:rsid w:val="00CC3590"/>
    <w:rsid w:val="00CC6841"/>
    <w:rsid w:val="00CD51A9"/>
    <w:rsid w:val="00CD67D6"/>
    <w:rsid w:val="00CE1015"/>
    <w:rsid w:val="00CE2AD0"/>
    <w:rsid w:val="00CE3AC0"/>
    <w:rsid w:val="00CE4CC5"/>
    <w:rsid w:val="00CE53BB"/>
    <w:rsid w:val="00CE5A4F"/>
    <w:rsid w:val="00CE76AA"/>
    <w:rsid w:val="00CF25DB"/>
    <w:rsid w:val="00CF3A6E"/>
    <w:rsid w:val="00D00CAA"/>
    <w:rsid w:val="00D00D55"/>
    <w:rsid w:val="00D02C4E"/>
    <w:rsid w:val="00D052B5"/>
    <w:rsid w:val="00D10D3A"/>
    <w:rsid w:val="00D137E7"/>
    <w:rsid w:val="00D14579"/>
    <w:rsid w:val="00D14BE7"/>
    <w:rsid w:val="00D16343"/>
    <w:rsid w:val="00D16AF6"/>
    <w:rsid w:val="00D16E54"/>
    <w:rsid w:val="00D217CF"/>
    <w:rsid w:val="00D22905"/>
    <w:rsid w:val="00D22925"/>
    <w:rsid w:val="00D23A1E"/>
    <w:rsid w:val="00D257C1"/>
    <w:rsid w:val="00D26550"/>
    <w:rsid w:val="00D31B0C"/>
    <w:rsid w:val="00D31C4F"/>
    <w:rsid w:val="00D356C9"/>
    <w:rsid w:val="00D36141"/>
    <w:rsid w:val="00D363C9"/>
    <w:rsid w:val="00D373EF"/>
    <w:rsid w:val="00D37FDA"/>
    <w:rsid w:val="00D42860"/>
    <w:rsid w:val="00D42AA1"/>
    <w:rsid w:val="00D45147"/>
    <w:rsid w:val="00D45934"/>
    <w:rsid w:val="00D5687F"/>
    <w:rsid w:val="00D6220C"/>
    <w:rsid w:val="00D63E20"/>
    <w:rsid w:val="00D6611F"/>
    <w:rsid w:val="00D73E37"/>
    <w:rsid w:val="00D74D82"/>
    <w:rsid w:val="00D76D16"/>
    <w:rsid w:val="00D81076"/>
    <w:rsid w:val="00D869A5"/>
    <w:rsid w:val="00D91D8C"/>
    <w:rsid w:val="00D9349A"/>
    <w:rsid w:val="00D93690"/>
    <w:rsid w:val="00D93A1F"/>
    <w:rsid w:val="00D95172"/>
    <w:rsid w:val="00D958C7"/>
    <w:rsid w:val="00D95D4A"/>
    <w:rsid w:val="00D979D8"/>
    <w:rsid w:val="00DA0AB4"/>
    <w:rsid w:val="00DA1E0A"/>
    <w:rsid w:val="00DA20A7"/>
    <w:rsid w:val="00DA2584"/>
    <w:rsid w:val="00DA274B"/>
    <w:rsid w:val="00DA27A8"/>
    <w:rsid w:val="00DA3204"/>
    <w:rsid w:val="00DA4F8A"/>
    <w:rsid w:val="00DA6CB8"/>
    <w:rsid w:val="00DB03B5"/>
    <w:rsid w:val="00DB3708"/>
    <w:rsid w:val="00DB4D11"/>
    <w:rsid w:val="00DB5EE9"/>
    <w:rsid w:val="00DB6E17"/>
    <w:rsid w:val="00DC0924"/>
    <w:rsid w:val="00DC2567"/>
    <w:rsid w:val="00DC3F19"/>
    <w:rsid w:val="00DC48BB"/>
    <w:rsid w:val="00DD168A"/>
    <w:rsid w:val="00DD3561"/>
    <w:rsid w:val="00DD6201"/>
    <w:rsid w:val="00DE0359"/>
    <w:rsid w:val="00DE2A67"/>
    <w:rsid w:val="00DE3DAF"/>
    <w:rsid w:val="00DE607E"/>
    <w:rsid w:val="00DF35CC"/>
    <w:rsid w:val="00DF4261"/>
    <w:rsid w:val="00DF427C"/>
    <w:rsid w:val="00DF5877"/>
    <w:rsid w:val="00DF5E56"/>
    <w:rsid w:val="00E00641"/>
    <w:rsid w:val="00E00FF0"/>
    <w:rsid w:val="00E03F42"/>
    <w:rsid w:val="00E05762"/>
    <w:rsid w:val="00E0584E"/>
    <w:rsid w:val="00E07E42"/>
    <w:rsid w:val="00E12316"/>
    <w:rsid w:val="00E13A1A"/>
    <w:rsid w:val="00E14D11"/>
    <w:rsid w:val="00E15349"/>
    <w:rsid w:val="00E173E4"/>
    <w:rsid w:val="00E17F45"/>
    <w:rsid w:val="00E200AA"/>
    <w:rsid w:val="00E20484"/>
    <w:rsid w:val="00E224D0"/>
    <w:rsid w:val="00E23C9C"/>
    <w:rsid w:val="00E254A5"/>
    <w:rsid w:val="00E30162"/>
    <w:rsid w:val="00E32687"/>
    <w:rsid w:val="00E3406F"/>
    <w:rsid w:val="00E36D67"/>
    <w:rsid w:val="00E3769E"/>
    <w:rsid w:val="00E37702"/>
    <w:rsid w:val="00E447C0"/>
    <w:rsid w:val="00E47396"/>
    <w:rsid w:val="00E477F7"/>
    <w:rsid w:val="00E527D3"/>
    <w:rsid w:val="00E52A7F"/>
    <w:rsid w:val="00E53A31"/>
    <w:rsid w:val="00E54036"/>
    <w:rsid w:val="00E607F6"/>
    <w:rsid w:val="00E64302"/>
    <w:rsid w:val="00E64F4F"/>
    <w:rsid w:val="00E65755"/>
    <w:rsid w:val="00E662D7"/>
    <w:rsid w:val="00E67070"/>
    <w:rsid w:val="00E67AD9"/>
    <w:rsid w:val="00E741AB"/>
    <w:rsid w:val="00E75072"/>
    <w:rsid w:val="00E76798"/>
    <w:rsid w:val="00E84751"/>
    <w:rsid w:val="00E8516E"/>
    <w:rsid w:val="00E901DC"/>
    <w:rsid w:val="00E911E3"/>
    <w:rsid w:val="00E91B2E"/>
    <w:rsid w:val="00E92195"/>
    <w:rsid w:val="00E9247F"/>
    <w:rsid w:val="00E9348C"/>
    <w:rsid w:val="00E9442E"/>
    <w:rsid w:val="00E958E6"/>
    <w:rsid w:val="00E97903"/>
    <w:rsid w:val="00EA012F"/>
    <w:rsid w:val="00EA11DB"/>
    <w:rsid w:val="00EA163B"/>
    <w:rsid w:val="00EA2A50"/>
    <w:rsid w:val="00EA3E52"/>
    <w:rsid w:val="00EA5491"/>
    <w:rsid w:val="00EA5CC3"/>
    <w:rsid w:val="00EA6D45"/>
    <w:rsid w:val="00EB2F7A"/>
    <w:rsid w:val="00EB3B87"/>
    <w:rsid w:val="00EB5F1B"/>
    <w:rsid w:val="00EB7BBD"/>
    <w:rsid w:val="00EC1E8F"/>
    <w:rsid w:val="00EC5321"/>
    <w:rsid w:val="00ED1447"/>
    <w:rsid w:val="00ED1DB4"/>
    <w:rsid w:val="00EE345E"/>
    <w:rsid w:val="00EE38DA"/>
    <w:rsid w:val="00EE681B"/>
    <w:rsid w:val="00EF0E74"/>
    <w:rsid w:val="00EF2133"/>
    <w:rsid w:val="00EF22C5"/>
    <w:rsid w:val="00EF2AC8"/>
    <w:rsid w:val="00EF35B8"/>
    <w:rsid w:val="00EF5004"/>
    <w:rsid w:val="00EF6465"/>
    <w:rsid w:val="00EF7953"/>
    <w:rsid w:val="00F03C65"/>
    <w:rsid w:val="00F1054B"/>
    <w:rsid w:val="00F11678"/>
    <w:rsid w:val="00F12E28"/>
    <w:rsid w:val="00F14D3C"/>
    <w:rsid w:val="00F15E41"/>
    <w:rsid w:val="00F169F3"/>
    <w:rsid w:val="00F21394"/>
    <w:rsid w:val="00F2168B"/>
    <w:rsid w:val="00F2186E"/>
    <w:rsid w:val="00F272E4"/>
    <w:rsid w:val="00F304D6"/>
    <w:rsid w:val="00F321F0"/>
    <w:rsid w:val="00F33136"/>
    <w:rsid w:val="00F33401"/>
    <w:rsid w:val="00F3757E"/>
    <w:rsid w:val="00F41EA5"/>
    <w:rsid w:val="00F448D3"/>
    <w:rsid w:val="00F44D7C"/>
    <w:rsid w:val="00F45372"/>
    <w:rsid w:val="00F46614"/>
    <w:rsid w:val="00F468AD"/>
    <w:rsid w:val="00F508A4"/>
    <w:rsid w:val="00F542D4"/>
    <w:rsid w:val="00F5630B"/>
    <w:rsid w:val="00F57C78"/>
    <w:rsid w:val="00F57FE1"/>
    <w:rsid w:val="00F61CB5"/>
    <w:rsid w:val="00F62AFA"/>
    <w:rsid w:val="00F63B19"/>
    <w:rsid w:val="00F64131"/>
    <w:rsid w:val="00F70DC9"/>
    <w:rsid w:val="00F75EAA"/>
    <w:rsid w:val="00F80C1E"/>
    <w:rsid w:val="00F829C9"/>
    <w:rsid w:val="00F84511"/>
    <w:rsid w:val="00F84606"/>
    <w:rsid w:val="00F8517E"/>
    <w:rsid w:val="00F90A27"/>
    <w:rsid w:val="00F9463D"/>
    <w:rsid w:val="00F955C0"/>
    <w:rsid w:val="00F969A9"/>
    <w:rsid w:val="00F97A62"/>
    <w:rsid w:val="00FA0140"/>
    <w:rsid w:val="00FA13C7"/>
    <w:rsid w:val="00FA308D"/>
    <w:rsid w:val="00FA3CBC"/>
    <w:rsid w:val="00FA5BCB"/>
    <w:rsid w:val="00FA7430"/>
    <w:rsid w:val="00FA781E"/>
    <w:rsid w:val="00FA7E9D"/>
    <w:rsid w:val="00FB0B9B"/>
    <w:rsid w:val="00FB0CE2"/>
    <w:rsid w:val="00FB0E0E"/>
    <w:rsid w:val="00FB1A99"/>
    <w:rsid w:val="00FB2E38"/>
    <w:rsid w:val="00FB4252"/>
    <w:rsid w:val="00FB5121"/>
    <w:rsid w:val="00FB6C3A"/>
    <w:rsid w:val="00FC1784"/>
    <w:rsid w:val="00FC1853"/>
    <w:rsid w:val="00FC43BE"/>
    <w:rsid w:val="00FC4CA2"/>
    <w:rsid w:val="00FC57B0"/>
    <w:rsid w:val="00FC6FE6"/>
    <w:rsid w:val="00FD236C"/>
    <w:rsid w:val="00FD2B48"/>
    <w:rsid w:val="00FD3008"/>
    <w:rsid w:val="00FD6172"/>
    <w:rsid w:val="00FD653F"/>
    <w:rsid w:val="00FD787F"/>
    <w:rsid w:val="00FE041C"/>
    <w:rsid w:val="00FE398F"/>
    <w:rsid w:val="00FE3DE5"/>
    <w:rsid w:val="00FE4A17"/>
    <w:rsid w:val="00FE5892"/>
    <w:rsid w:val="00FE5EDD"/>
    <w:rsid w:val="00FE6005"/>
    <w:rsid w:val="00FE6310"/>
    <w:rsid w:val="00FF0F51"/>
    <w:rsid w:val="00FF1EE1"/>
    <w:rsid w:val="00FF27D5"/>
    <w:rsid w:val="00FF30F0"/>
    <w:rsid w:val="019543A7"/>
    <w:rsid w:val="10537F76"/>
    <w:rsid w:val="35704438"/>
    <w:rsid w:val="3B2A440F"/>
    <w:rsid w:val="3CB65A11"/>
    <w:rsid w:val="52DA5D7A"/>
    <w:rsid w:val="5391332A"/>
    <w:rsid w:val="54FB2021"/>
    <w:rsid w:val="59E21E10"/>
    <w:rsid w:val="6FFF594C"/>
    <w:rsid w:val="71421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5E5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 w:qFormat="1"/>
    <w:lsdException w:name="caption" w:uiPriority="99" w:qFormat="1"/>
    <w:lsdException w:name="annotation reference" w:uiPriority="99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 w:qFormat="1"/>
    <w:lsdException w:name="Body Text Indent 2" w:uiPriority="99" w:qFormat="1"/>
    <w:lsdException w:name="Body Text Indent 3" w:uiPriority="99"/>
    <w:lsdException w:name="Block Text" w:uiPriority="99" w:qFormat="1"/>
    <w:lsdException w:name="Hyperlink" w:uiPriority="99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VNI-Times" w:hAnsi="VNI-Times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numId w:val="1"/>
      </w:numPr>
      <w:spacing w:before="80"/>
      <w:jc w:val="both"/>
      <w:outlineLvl w:val="2"/>
    </w:pPr>
    <w:rPr>
      <w:rFonts w:ascii="VNI-Times" w:hAnsi="VNI-Time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100" w:beforeAutospacing="1" w:after="100" w:afterAutospacing="1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60" w:after="60"/>
      <w:ind w:left="540"/>
      <w:jc w:val="both"/>
      <w:outlineLvl w:val="4"/>
    </w:pPr>
    <w:rPr>
      <w:rFonts w:ascii="VNI-Times" w:hAnsi="VNI-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/>
      <w:color w:val="000000"/>
      <w:sz w:val="16"/>
      <w:szCs w:val="16"/>
    </w:rPr>
  </w:style>
  <w:style w:type="paragraph" w:styleId="BlockText">
    <w:name w:val="Block Text"/>
    <w:basedOn w:val="Normal"/>
    <w:uiPriority w:val="99"/>
    <w:qFormat/>
    <w:pPr>
      <w:ind w:left="810" w:right="270"/>
    </w:pPr>
    <w:rPr>
      <w:rFonts w:ascii="VNI-Times" w:hAnsi="VNI-Times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sz w:val="20"/>
    </w:rPr>
  </w:style>
  <w:style w:type="paragraph" w:styleId="BodyText2">
    <w:name w:val="Body Text 2"/>
    <w:basedOn w:val="Normal"/>
    <w:link w:val="BodyText2Char"/>
    <w:uiPriority w:val="99"/>
    <w:qFormat/>
    <w:pPr>
      <w:spacing w:after="120" w:line="480" w:lineRule="auto"/>
    </w:pPr>
    <w:rPr>
      <w:sz w:val="20"/>
    </w:rPr>
  </w:style>
  <w:style w:type="paragraph" w:styleId="BodyTextIndent">
    <w:name w:val="Body Text Indent"/>
    <w:basedOn w:val="Normal"/>
    <w:link w:val="BodyTextIndentChar"/>
    <w:uiPriority w:val="99"/>
    <w:qFormat/>
    <w:pPr>
      <w:ind w:left="720" w:firstLine="720"/>
      <w:jc w:val="both"/>
    </w:pPr>
    <w:rPr>
      <w:rFonts w:ascii="VNI-Times" w:hAnsi="VNI-Times"/>
      <w:i/>
      <w:color w:val="000000"/>
      <w:sz w:val="26"/>
      <w:szCs w:val="20"/>
    </w:rPr>
  </w:style>
  <w:style w:type="paragraph" w:styleId="BodyTextIndent2">
    <w:name w:val="Body Text Indent 2"/>
    <w:aliases w:val="Body Text Indent 2 Char Char Char Char Char Char Char,Body Text Indent 2 Char Char Char Char Char Char,Body Text Indent 22,Body Text Indent 2 Char Char Char Char Char Char1,Body Text Indent 2 Char Char"/>
    <w:basedOn w:val="Normal"/>
    <w:link w:val="BodyTextIndent2Char"/>
    <w:uiPriority w:val="99"/>
    <w:qFormat/>
    <w:pPr>
      <w:spacing w:before="100" w:beforeAutospacing="1" w:after="100" w:afterAutospacing="1"/>
    </w:pPr>
    <w:rPr>
      <w:sz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rFonts w:ascii="VNI-Times" w:hAnsi="VNI-Times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rFonts w:ascii="VNI-Times" w:hAnsi="VNI-Times" w:cs="VNI-Times"/>
      <w:b/>
      <w:bCs/>
      <w:sz w:val="20"/>
      <w:szCs w:val="20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rFonts w:ascii="VNI-Times" w:hAnsi="VNI-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  <w:rPr>
      <w:rFonts w:ascii="VNI-Times" w:hAnsi="VNI-Times"/>
      <w:color w:val="000000"/>
      <w:sz w:val="26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ascii="VNI-Times" w:hAnsi="VNI-Times"/>
      <w:color w:val="000000"/>
      <w:sz w:val="26"/>
      <w:szCs w:val="20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character" w:styleId="PageNumber">
    <w:name w:val="page number"/>
    <w:qFormat/>
  </w:style>
  <w:style w:type="character" w:styleId="Strong">
    <w:name w:val="Strong"/>
    <w:qFormat/>
    <w:rPr>
      <w:rFonts w:cs="Times New Roman"/>
      <w:b/>
      <w:bCs/>
    </w:rPr>
  </w:style>
  <w:style w:type="table" w:styleId="TableGrid">
    <w:name w:val="Table Grid"/>
    <w:basedOn w:val="TableNormal"/>
    <w:uiPriority w:val="99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VNI-Times" w:hAnsi="VNI-Times"/>
      <w:b/>
      <w:bCs/>
      <w:sz w:val="34"/>
      <w:szCs w:val="34"/>
    </w:rPr>
  </w:style>
  <w:style w:type="character" w:customStyle="1" w:styleId="Heading1Char">
    <w:name w:val="Heading 1 Char"/>
    <w:link w:val="Heading1"/>
    <w:uiPriority w:val="99"/>
    <w:qFormat/>
    <w:rPr>
      <w:rFonts w:ascii="VNI-Times" w:hAnsi="VNI-Times"/>
      <w:b/>
      <w:color w:val="000000"/>
      <w:sz w:val="28"/>
    </w:rPr>
  </w:style>
  <w:style w:type="character" w:customStyle="1" w:styleId="Heading2Char">
    <w:name w:val="Heading 2 Char"/>
    <w:link w:val="Heading2"/>
    <w:uiPriority w:val="99"/>
    <w:qFormat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qFormat/>
    <w:rPr>
      <w:rFonts w:ascii="VNI-Times" w:hAnsi="VNI-Times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qFormat/>
    <w:rPr>
      <w:b/>
      <w:bCs/>
      <w:szCs w:val="24"/>
    </w:rPr>
  </w:style>
  <w:style w:type="character" w:customStyle="1" w:styleId="Heading5Char">
    <w:name w:val="Heading 5 Char"/>
    <w:link w:val="Heading5"/>
    <w:uiPriority w:val="99"/>
    <w:qFormat/>
    <w:rPr>
      <w:rFonts w:ascii="VNI-Times" w:hAnsi="VNI-Times"/>
    </w:rPr>
  </w:style>
  <w:style w:type="character" w:customStyle="1" w:styleId="Heading6Char">
    <w:name w:val="Heading 6 Char"/>
    <w:link w:val="Heading6"/>
    <w:uiPriority w:val="99"/>
    <w:qFormat/>
    <w:rPr>
      <w:b/>
      <w:bCs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Pr>
      <w:rFonts w:ascii="VNI-Times" w:hAnsi="VNI-Times"/>
      <w:i/>
      <w:color w:val="000000"/>
      <w:sz w:val="26"/>
    </w:rPr>
  </w:style>
  <w:style w:type="character" w:customStyle="1" w:styleId="FooterChar">
    <w:name w:val="Footer Char"/>
    <w:link w:val="Footer"/>
    <w:uiPriority w:val="99"/>
    <w:qFormat/>
    <w:rPr>
      <w:rFonts w:ascii="VNI-Times" w:hAnsi="VNI-Times"/>
      <w:color w:val="000000"/>
      <w:sz w:val="26"/>
    </w:rPr>
  </w:style>
  <w:style w:type="paragraph" w:customStyle="1" w:styleId="CharCharCharChar">
    <w:name w:val="Char Char Char Char"/>
    <w:next w:val="Normal"/>
    <w:uiPriority w:val="99"/>
    <w:semiHidden/>
    <w:qFormat/>
    <w:pPr>
      <w:spacing w:after="160" w:line="240" w:lineRule="exact"/>
      <w:jc w:val="both"/>
    </w:pPr>
    <w:rPr>
      <w:rFonts w:eastAsia="SimSun"/>
      <w:sz w:val="28"/>
      <w:szCs w:val="22"/>
      <w:lang w:val="en-US" w:eastAsia="en-US"/>
    </w:rPr>
  </w:style>
  <w:style w:type="character" w:customStyle="1" w:styleId="BalloonTextChar">
    <w:name w:val="Balloon Text Char"/>
    <w:link w:val="BalloonText"/>
    <w:uiPriority w:val="99"/>
    <w:qFormat/>
    <w:rPr>
      <w:rFonts w:ascii="Tahoma" w:hAnsi="Tahoma"/>
      <w:color w:val="000000"/>
      <w:sz w:val="16"/>
      <w:szCs w:val="16"/>
    </w:rPr>
  </w:style>
  <w:style w:type="character" w:customStyle="1" w:styleId="HeaderChar">
    <w:name w:val="Header Char"/>
    <w:link w:val="Header"/>
    <w:uiPriority w:val="99"/>
    <w:qFormat/>
    <w:rPr>
      <w:rFonts w:ascii="VNI-Times" w:hAnsi="VNI-Times"/>
      <w:color w:val="000000"/>
      <w:sz w:val="26"/>
    </w:rPr>
  </w:style>
  <w:style w:type="character" w:customStyle="1" w:styleId="BodyTextIndent3Char">
    <w:name w:val="Body Text Indent 3 Char"/>
    <w:link w:val="BodyTextIndent3"/>
    <w:uiPriority w:val="99"/>
    <w:rPr>
      <w:rFonts w:ascii="VNI-Times" w:hAnsi="VNI-Times"/>
      <w:color w:val="000000"/>
      <w:sz w:val="16"/>
      <w:szCs w:val="16"/>
    </w:rPr>
  </w:style>
  <w:style w:type="character" w:customStyle="1" w:styleId="BodyTextIndent2Char">
    <w:name w:val="Body Text Indent 2 Char"/>
    <w:aliases w:val="Body Text Indent 2 Char Char Char Char Char Char Char Char1,Body Text Indent 2 Char Char Char Char Char Char Char2,Body Text Indent 22 Char1,Body Text Indent 2 Char Char Char Char Char Char1 Char1"/>
    <w:link w:val="BodyTextIndent2"/>
    <w:uiPriority w:val="99"/>
    <w:qFormat/>
    <w:rPr>
      <w:szCs w:val="24"/>
    </w:rPr>
  </w:style>
  <w:style w:type="character" w:customStyle="1" w:styleId="FooterChar1">
    <w:name w:val="Footer Char1"/>
    <w:uiPriority w:val="99"/>
    <w:qFormat/>
    <w:rPr>
      <w:rFonts w:eastAsia="Times New Roman" w:cs="Times New Roman"/>
      <w:szCs w:val="24"/>
    </w:rPr>
  </w:style>
  <w:style w:type="paragraph" w:customStyle="1" w:styleId="DefaultParagraphFontParaCharCharCharCharChar">
    <w:name w:val="Default Paragraph Font Para Char Char Char Char Char"/>
    <w:uiPriority w:val="99"/>
    <w:qFormat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BodyTextChar">
    <w:name w:val="Body Text Char"/>
    <w:link w:val="BodyText"/>
    <w:uiPriority w:val="99"/>
    <w:qFormat/>
    <w:rPr>
      <w:szCs w:val="24"/>
    </w:rPr>
  </w:style>
  <w:style w:type="character" w:customStyle="1" w:styleId="apple-converted-space">
    <w:name w:val="apple-converted-space"/>
    <w:qFormat/>
  </w:style>
  <w:style w:type="paragraph" w:customStyle="1" w:styleId="Char">
    <w:name w:val="Char"/>
    <w:qFormat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BodyText2Char">
    <w:name w:val="Body Text 2 Char"/>
    <w:link w:val="BodyText2"/>
    <w:uiPriority w:val="99"/>
    <w:rPr>
      <w:szCs w:val="24"/>
    </w:rPr>
  </w:style>
  <w:style w:type="paragraph" w:customStyle="1" w:styleId="Char11">
    <w:name w:val="Char11"/>
    <w:uiPriority w:val="99"/>
    <w:qFormat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VNI-Times" w:hAnsi="VNI-Times"/>
    </w:rPr>
  </w:style>
  <w:style w:type="character" w:customStyle="1" w:styleId="BodyTextIndent2Char1">
    <w:name w:val="Body Text Indent 2 Char1"/>
    <w:aliases w:val="Body Text Indent 2 Char Char Char Char Char Char Char Char,Body Text Indent 2 Char Char Char Char Char Char Char1,Body Text Indent 22 Char,Body Text Indent 2 Char Char Char Char Char Char1 Char,Body Text Indent 2 Char Char1"/>
    <w:uiPriority w:val="99"/>
    <w:qFormat/>
    <w:locked/>
    <w:rPr>
      <w:sz w:val="24"/>
      <w:szCs w:val="24"/>
    </w:rPr>
  </w:style>
  <w:style w:type="character" w:customStyle="1" w:styleId="TitleChar">
    <w:name w:val="Title Char"/>
    <w:link w:val="Title"/>
    <w:uiPriority w:val="99"/>
    <w:qFormat/>
    <w:rPr>
      <w:rFonts w:ascii="VNI-Times" w:hAnsi="VNI-Times"/>
      <w:b/>
      <w:bCs/>
      <w:sz w:val="34"/>
      <w:szCs w:val="3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qFormat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paragraph" w:customStyle="1" w:styleId="Char1CharCharCharCharCharChar">
    <w:name w:val="Char1 Char Char Char Char Char Char"/>
    <w:basedOn w:val="Normal"/>
    <w:uiPriority w:val="99"/>
    <w:qFormat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character" w:customStyle="1" w:styleId="CharChar19">
    <w:name w:val="Char Char19"/>
    <w:uiPriority w:val="99"/>
    <w:qFormat/>
    <w:rPr>
      <w:rFonts w:ascii="VNI-Times" w:hAnsi="VNI-Times"/>
      <w:sz w:val="28"/>
    </w:rPr>
  </w:style>
  <w:style w:type="character" w:customStyle="1" w:styleId="CharChar15">
    <w:name w:val="Char Char15"/>
    <w:uiPriority w:val="99"/>
    <w:qFormat/>
    <w:rPr>
      <w:rFonts w:ascii="VNI-Times" w:hAnsi="VNI-Times"/>
      <w:b/>
      <w:sz w:val="26"/>
    </w:rPr>
  </w:style>
  <w:style w:type="character" w:customStyle="1" w:styleId="CharChar10">
    <w:name w:val="Char Char10"/>
    <w:uiPriority w:val="99"/>
    <w:qFormat/>
    <w:rPr>
      <w:rFonts w:ascii="VNI-Times" w:hAnsi="VNI-Times"/>
      <w:sz w:val="28"/>
    </w:rPr>
  </w:style>
  <w:style w:type="paragraph" w:customStyle="1" w:styleId="xl68">
    <w:name w:val="xl6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69">
    <w:name w:val="xl6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70">
    <w:name w:val="xl7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71">
    <w:name w:val="xl7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2">
    <w:name w:val="xl7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3">
    <w:name w:val="xl7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4">
    <w:name w:val="xl7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5">
    <w:name w:val="xl7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6">
    <w:name w:val="xl7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  <w:b/>
      <w:bCs/>
    </w:rPr>
  </w:style>
  <w:style w:type="paragraph" w:customStyle="1" w:styleId="xl77">
    <w:name w:val="xl7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8">
    <w:name w:val="xl7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9">
    <w:name w:val="xl7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VNI-Times" w:hAnsi="VNI-Times" w:cs="VNI-Times"/>
      <w:b/>
      <w:bCs/>
    </w:rPr>
  </w:style>
  <w:style w:type="paragraph" w:customStyle="1" w:styleId="xl80">
    <w:name w:val="xl8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81">
    <w:name w:val="xl8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2">
    <w:name w:val="xl8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3">
    <w:name w:val="xl8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4">
    <w:name w:val="xl8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  <w:i/>
      <w:iCs/>
    </w:rPr>
  </w:style>
  <w:style w:type="paragraph" w:customStyle="1" w:styleId="xl85">
    <w:name w:val="xl8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  <w:b/>
      <w:bCs/>
      <w:i/>
      <w:iCs/>
    </w:rPr>
  </w:style>
  <w:style w:type="paragraph" w:customStyle="1" w:styleId="xl86">
    <w:name w:val="xl8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87">
    <w:name w:val="xl8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88">
    <w:name w:val="xl8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9">
    <w:name w:val="xl8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0">
    <w:name w:val="xl9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1">
    <w:name w:val="xl9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2">
    <w:name w:val="xl9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93">
    <w:name w:val="xl9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94">
    <w:name w:val="xl9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  <w:b/>
      <w:bCs/>
      <w:color w:val="FF0000"/>
    </w:rPr>
  </w:style>
  <w:style w:type="paragraph" w:customStyle="1" w:styleId="xl95">
    <w:name w:val="xl9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  <w:b/>
      <w:bCs/>
      <w:color w:val="FF0000"/>
    </w:rPr>
  </w:style>
  <w:style w:type="paragraph" w:customStyle="1" w:styleId="xl96">
    <w:name w:val="xl9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7">
    <w:name w:val="xl9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98">
    <w:name w:val="xl9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99">
    <w:name w:val="xl9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100">
    <w:name w:val="xl10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  <w:color w:val="FF0000"/>
    </w:rPr>
  </w:style>
  <w:style w:type="paragraph" w:customStyle="1" w:styleId="xl101">
    <w:name w:val="xl10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  <w:b/>
      <w:bCs/>
      <w:color w:val="FF0000"/>
    </w:rPr>
  </w:style>
  <w:style w:type="paragraph" w:customStyle="1" w:styleId="xl102">
    <w:name w:val="xl10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  <w:color w:val="0000FF"/>
    </w:rPr>
  </w:style>
  <w:style w:type="character" w:customStyle="1" w:styleId="CommentSubjectChar">
    <w:name w:val="Comment Subject Char"/>
    <w:link w:val="CommentSubject"/>
    <w:uiPriority w:val="99"/>
    <w:qFormat/>
    <w:rPr>
      <w:rFonts w:ascii="VNI-Times" w:hAnsi="VNI-Times"/>
      <w:b/>
      <w:bCs/>
    </w:rPr>
  </w:style>
  <w:style w:type="paragraph" w:customStyle="1" w:styleId="font5">
    <w:name w:val="font5"/>
    <w:basedOn w:val="Normal"/>
    <w:uiPriority w:val="99"/>
    <w:qFormat/>
    <w:pPr>
      <w:spacing w:before="100" w:beforeAutospacing="1" w:after="100" w:afterAutospacing="1"/>
    </w:pPr>
  </w:style>
  <w:style w:type="paragraph" w:customStyle="1" w:styleId="font6">
    <w:name w:val="font6"/>
    <w:basedOn w:val="Normal"/>
    <w:uiPriority w:val="99"/>
    <w:qFormat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Normal"/>
    <w:uiPriority w:val="99"/>
    <w:qFormat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Normal"/>
    <w:uiPriority w:val="99"/>
    <w:qFormat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Normal"/>
    <w:uiPriority w:val="99"/>
    <w:qFormat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0">
    <w:name w:val="font10"/>
    <w:basedOn w:val="Normal"/>
    <w:uiPriority w:val="99"/>
    <w:qFormat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Normal"/>
    <w:uiPriority w:val="99"/>
    <w:qFormat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65">
    <w:name w:val="xl6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66">
    <w:name w:val="xl6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67">
    <w:name w:val="xl6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103">
    <w:name w:val="xl10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7">
    <w:name w:val="xl10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9">
    <w:name w:val="xl10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</w:style>
  <w:style w:type="paragraph" w:customStyle="1" w:styleId="xl114">
    <w:name w:val="xl11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uiPriority w:val="99"/>
    <w:qFormat/>
    <w:pPr>
      <w:shd w:val="clear" w:color="000000" w:fill="DDD9C4"/>
      <w:spacing w:before="100" w:beforeAutospacing="1" w:after="100" w:afterAutospacing="1"/>
    </w:pPr>
  </w:style>
  <w:style w:type="paragraph" w:customStyle="1" w:styleId="xl118">
    <w:name w:val="xl11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FF"/>
    </w:rPr>
  </w:style>
  <w:style w:type="paragraph" w:customStyle="1" w:styleId="xl119">
    <w:name w:val="xl11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0">
    <w:name w:val="xl12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1">
    <w:name w:val="xl12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2">
    <w:name w:val="xl12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23">
    <w:name w:val="xl12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4">
    <w:name w:val="xl12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5">
    <w:name w:val="xl125"/>
    <w:basedOn w:val="Normal"/>
    <w:uiPriority w:val="99"/>
    <w:qFormat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7">
    <w:name w:val="xl12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8">
    <w:name w:val="xl12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9">
    <w:name w:val="xl12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0">
    <w:name w:val="xl13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1">
    <w:name w:val="xl13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32">
    <w:name w:val="xl13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4">
    <w:name w:val="xl13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5">
    <w:name w:val="xl13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36">
    <w:name w:val="xl13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7">
    <w:name w:val="xl13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38">
    <w:name w:val="xl13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39">
    <w:name w:val="xl13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42">
    <w:name w:val="xl14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4">
    <w:name w:val="xl14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5">
    <w:name w:val="xl14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</w:style>
  <w:style w:type="paragraph" w:customStyle="1" w:styleId="xl154">
    <w:name w:val="xl15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57">
    <w:name w:val="xl15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8">
    <w:name w:val="xl15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9">
    <w:name w:val="xl15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0">
    <w:name w:val="xl16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61">
    <w:name w:val="xl16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62">
    <w:name w:val="xl16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164">
    <w:name w:val="xl16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65">
    <w:name w:val="xl16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6"/>
      <w:szCs w:val="26"/>
    </w:rPr>
  </w:style>
  <w:style w:type="paragraph" w:customStyle="1" w:styleId="xl166">
    <w:name w:val="xl16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67">
    <w:name w:val="xl16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70C0"/>
      <w:sz w:val="20"/>
      <w:szCs w:val="20"/>
    </w:rPr>
  </w:style>
  <w:style w:type="paragraph" w:customStyle="1" w:styleId="xl168">
    <w:name w:val="xl16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6"/>
      <w:szCs w:val="26"/>
    </w:rPr>
  </w:style>
  <w:style w:type="paragraph" w:customStyle="1" w:styleId="xl169">
    <w:name w:val="xl16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171">
    <w:name w:val="xl17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172">
    <w:name w:val="xl17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173">
    <w:name w:val="xl17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6">
    <w:name w:val="xl17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8">
    <w:name w:val="xl17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Normal"/>
    <w:uiPriority w:val="99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86">
    <w:name w:val="xl18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9">
    <w:name w:val="xl18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0">
    <w:name w:val="xl19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1">
    <w:name w:val="xl19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2">
    <w:name w:val="xl19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3">
    <w:name w:val="xl19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4">
    <w:name w:val="xl19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5">
    <w:name w:val="xl19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6">
    <w:name w:val="xl19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197">
    <w:name w:val="xl19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8">
    <w:name w:val="xl19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9">
    <w:name w:val="xl19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200">
    <w:name w:val="xl20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C00000"/>
      <w:sz w:val="20"/>
      <w:szCs w:val="20"/>
    </w:rPr>
  </w:style>
  <w:style w:type="paragraph" w:customStyle="1" w:styleId="xl201">
    <w:name w:val="xl20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3">
    <w:name w:val="xl20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4">
    <w:name w:val="xl20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5">
    <w:name w:val="xl20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6">
    <w:name w:val="xl20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7">
    <w:name w:val="xl207"/>
    <w:basedOn w:val="Normal"/>
    <w:uiPriority w:val="99"/>
    <w:qFormat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Normal"/>
    <w:uiPriority w:val="99"/>
    <w:qFormat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9">
    <w:name w:val="xl20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2">
    <w:name w:val="xl21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5">
    <w:name w:val="xl21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6">
    <w:name w:val="xl21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7">
    <w:name w:val="xl21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8">
    <w:name w:val="xl218"/>
    <w:basedOn w:val="Normal"/>
    <w:uiPriority w:val="99"/>
    <w:qFormat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1">
    <w:name w:val="xl22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Normal"/>
    <w:uiPriority w:val="99"/>
    <w:qFormat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3">
    <w:name w:val="xl22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5">
    <w:name w:val="xl22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9">
    <w:name w:val="xl229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2">
    <w:name w:val="xl232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3">
    <w:name w:val="xl233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7">
    <w:name w:val="xl237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8">
    <w:name w:val="xl238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9">
    <w:name w:val="xl239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1">
    <w:name w:val="xl241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3">
    <w:name w:val="xl243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4">
    <w:name w:val="xl244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0">
    <w:name w:val="xl25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1">
    <w:name w:val="xl25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2">
    <w:name w:val="xl25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3">
    <w:name w:val="xl25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4">
    <w:name w:val="xl25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6">
    <w:name w:val="xl25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7">
    <w:name w:val="xl25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9">
    <w:name w:val="xl25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60">
    <w:name w:val="xl260"/>
    <w:basedOn w:val="Normal"/>
    <w:uiPriority w:val="9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61">
    <w:name w:val="xl26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267">
    <w:name w:val="xl26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70C0"/>
      <w:sz w:val="20"/>
      <w:szCs w:val="20"/>
    </w:rPr>
  </w:style>
  <w:style w:type="paragraph" w:customStyle="1" w:styleId="xl268">
    <w:name w:val="xl268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269">
    <w:name w:val="xl26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00000"/>
      <w:sz w:val="20"/>
      <w:szCs w:val="20"/>
    </w:rPr>
  </w:style>
  <w:style w:type="paragraph" w:customStyle="1" w:styleId="xl270">
    <w:name w:val="xl27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1">
    <w:name w:val="xl271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2">
    <w:name w:val="xl272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3">
    <w:name w:val="xl27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Normal"/>
    <w:uiPriority w:val="99"/>
    <w:qFormat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5">
    <w:name w:val="xl27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276">
    <w:name w:val="xl276"/>
    <w:basedOn w:val="Normal"/>
    <w:uiPriority w:val="99"/>
    <w:qFormat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7">
    <w:name w:val="xl277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8">
    <w:name w:val="xl278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u w:val="single"/>
    </w:rPr>
  </w:style>
  <w:style w:type="paragraph" w:customStyle="1" w:styleId="xl280">
    <w:name w:val="xl28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1">
    <w:name w:val="xl28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82">
    <w:name w:val="xl28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83">
    <w:name w:val="xl283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70C0"/>
      <w:sz w:val="20"/>
      <w:szCs w:val="20"/>
    </w:rPr>
  </w:style>
  <w:style w:type="paragraph" w:customStyle="1" w:styleId="xl284">
    <w:name w:val="xl284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70C0"/>
      <w:sz w:val="20"/>
      <w:szCs w:val="20"/>
    </w:rPr>
  </w:style>
  <w:style w:type="paragraph" w:customStyle="1" w:styleId="xl285">
    <w:name w:val="xl285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8">
    <w:name w:val="xl288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9">
    <w:name w:val="xl28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0">
    <w:name w:val="xl290"/>
    <w:basedOn w:val="Normal"/>
    <w:uiPriority w:val="99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1">
    <w:name w:val="xl29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292">
    <w:name w:val="xl29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3">
    <w:name w:val="xl293"/>
    <w:basedOn w:val="Normal"/>
    <w:uiPriority w:val="99"/>
    <w:qFormat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4">
    <w:name w:val="xl29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5">
    <w:name w:val="xl295"/>
    <w:basedOn w:val="Normal"/>
    <w:uiPriority w:val="99"/>
    <w:qFormat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6">
    <w:name w:val="xl296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7">
    <w:name w:val="xl297"/>
    <w:basedOn w:val="Normal"/>
    <w:uiPriority w:val="99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8">
    <w:name w:val="xl298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9">
    <w:name w:val="xl299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0">
    <w:name w:val="xl300"/>
    <w:basedOn w:val="Normal"/>
    <w:uiPriority w:val="99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1">
    <w:name w:val="xl301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2">
    <w:name w:val="xl30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03">
    <w:name w:val="xl30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4">
    <w:name w:val="xl304"/>
    <w:basedOn w:val="Normal"/>
    <w:uiPriority w:val="99"/>
    <w:qFormat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5">
    <w:name w:val="xl305"/>
    <w:basedOn w:val="Normal"/>
    <w:uiPriority w:val="99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6">
    <w:name w:val="xl306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7">
    <w:name w:val="xl307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8">
    <w:name w:val="xl308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9">
    <w:name w:val="xl309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0">
    <w:name w:val="xl310"/>
    <w:basedOn w:val="Normal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11">
    <w:name w:val="xl311"/>
    <w:basedOn w:val="Normal"/>
    <w:uiPriority w:val="99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2">
    <w:name w:val="xl31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C00FF"/>
      <w:sz w:val="20"/>
      <w:szCs w:val="20"/>
    </w:rPr>
  </w:style>
  <w:style w:type="paragraph" w:customStyle="1" w:styleId="xl313">
    <w:name w:val="xl31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14">
    <w:name w:val="xl31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CC00FF"/>
      <w:sz w:val="20"/>
      <w:szCs w:val="20"/>
    </w:rPr>
  </w:style>
  <w:style w:type="paragraph" w:customStyle="1" w:styleId="xl315">
    <w:name w:val="xl31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16">
    <w:name w:val="xl31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17">
    <w:name w:val="xl31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18">
    <w:name w:val="xl31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19">
    <w:name w:val="xl31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20">
    <w:name w:val="xl32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21">
    <w:name w:val="xl32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22">
    <w:name w:val="xl322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3">
    <w:name w:val="xl323"/>
    <w:basedOn w:val="Normal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4">
    <w:name w:val="xl324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5">
    <w:name w:val="xl325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26">
    <w:name w:val="xl326"/>
    <w:basedOn w:val="Normal"/>
    <w:uiPriority w:val="99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27">
    <w:name w:val="xl327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28">
    <w:name w:val="xl32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329">
    <w:name w:val="xl32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0">
    <w:name w:val="xl330"/>
    <w:basedOn w:val="Normal"/>
    <w:uiPriority w:val="99"/>
    <w:qFormat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1">
    <w:name w:val="xl331"/>
    <w:basedOn w:val="Normal"/>
    <w:uiPriority w:val="99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2">
    <w:name w:val="xl332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33">
    <w:name w:val="xl333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34">
    <w:name w:val="xl334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35">
    <w:name w:val="xl335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36">
    <w:name w:val="xl33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7">
    <w:name w:val="xl337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8">
    <w:name w:val="xl338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9">
    <w:name w:val="xl339"/>
    <w:basedOn w:val="Normal"/>
    <w:uiPriority w:val="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0">
    <w:name w:val="xl340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1">
    <w:name w:val="xl341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42">
    <w:name w:val="xl342"/>
    <w:basedOn w:val="Normal"/>
    <w:uiPriority w:val="99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43">
    <w:name w:val="xl34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344">
    <w:name w:val="xl344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5">
    <w:name w:val="xl345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6">
    <w:name w:val="xl346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7">
    <w:name w:val="xl347"/>
    <w:basedOn w:val="Normal"/>
    <w:uiPriority w:val="99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8">
    <w:name w:val="xl348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9">
    <w:name w:val="xl34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50">
    <w:name w:val="xl350"/>
    <w:basedOn w:val="Normal"/>
    <w:uiPriority w:val="99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51">
    <w:name w:val="xl351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70C0"/>
      <w:sz w:val="20"/>
      <w:szCs w:val="20"/>
    </w:rPr>
  </w:style>
  <w:style w:type="paragraph" w:customStyle="1" w:styleId="xl352">
    <w:name w:val="xl352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70C0"/>
      <w:sz w:val="20"/>
      <w:szCs w:val="20"/>
    </w:rPr>
  </w:style>
  <w:style w:type="paragraph" w:customStyle="1" w:styleId="Char21">
    <w:name w:val="Char21"/>
    <w:uiPriority w:val="99"/>
    <w:qFormat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ewstitle">
    <w:name w:val="news_title"/>
    <w:basedOn w:val="Normal"/>
    <w:uiPriority w:val="99"/>
    <w:qFormat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har2">
    <w:name w:val="Char2"/>
    <w:uiPriority w:val="99"/>
    <w:qFormat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customStyle="1" w:styleId="Char1">
    <w:name w:val="Char1"/>
    <w:uiPriority w:val="99"/>
    <w:qFormat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numbering" w:customStyle="1" w:styleId="NoList1">
    <w:name w:val="No List1"/>
    <w:next w:val="NoList"/>
    <w:semiHidden/>
    <w:rsid w:val="00F44D7C"/>
  </w:style>
  <w:style w:type="numbering" w:customStyle="1" w:styleId="NoList11">
    <w:name w:val="No List11"/>
    <w:next w:val="NoList"/>
    <w:uiPriority w:val="99"/>
    <w:semiHidden/>
    <w:unhideWhenUsed/>
    <w:rsid w:val="00F44D7C"/>
  </w:style>
  <w:style w:type="numbering" w:customStyle="1" w:styleId="NoList2">
    <w:name w:val="No List2"/>
    <w:next w:val="NoList"/>
    <w:uiPriority w:val="99"/>
    <w:semiHidden/>
    <w:unhideWhenUsed/>
    <w:rsid w:val="00F44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 w:qFormat="1"/>
    <w:lsdException w:name="caption" w:uiPriority="99" w:qFormat="1"/>
    <w:lsdException w:name="annotation reference" w:uiPriority="99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 w:qFormat="1"/>
    <w:lsdException w:name="Body Text Indent 2" w:uiPriority="99" w:qFormat="1"/>
    <w:lsdException w:name="Body Text Indent 3" w:uiPriority="99"/>
    <w:lsdException w:name="Block Text" w:uiPriority="99" w:qFormat="1"/>
    <w:lsdException w:name="Hyperlink" w:uiPriority="99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VNI-Times" w:hAnsi="VNI-Times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numId w:val="1"/>
      </w:numPr>
      <w:spacing w:before="80"/>
      <w:jc w:val="both"/>
      <w:outlineLvl w:val="2"/>
    </w:pPr>
    <w:rPr>
      <w:rFonts w:ascii="VNI-Times" w:hAnsi="VNI-Time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100" w:beforeAutospacing="1" w:after="100" w:afterAutospacing="1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60" w:after="60"/>
      <w:ind w:left="540"/>
      <w:jc w:val="both"/>
      <w:outlineLvl w:val="4"/>
    </w:pPr>
    <w:rPr>
      <w:rFonts w:ascii="VNI-Times" w:hAnsi="VNI-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/>
      <w:color w:val="000000"/>
      <w:sz w:val="16"/>
      <w:szCs w:val="16"/>
    </w:rPr>
  </w:style>
  <w:style w:type="paragraph" w:styleId="BlockText">
    <w:name w:val="Block Text"/>
    <w:basedOn w:val="Normal"/>
    <w:uiPriority w:val="99"/>
    <w:qFormat/>
    <w:pPr>
      <w:ind w:left="810" w:right="270"/>
    </w:pPr>
    <w:rPr>
      <w:rFonts w:ascii="VNI-Times" w:hAnsi="VNI-Times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sz w:val="20"/>
    </w:rPr>
  </w:style>
  <w:style w:type="paragraph" w:styleId="BodyText2">
    <w:name w:val="Body Text 2"/>
    <w:basedOn w:val="Normal"/>
    <w:link w:val="BodyText2Char"/>
    <w:uiPriority w:val="99"/>
    <w:qFormat/>
    <w:pPr>
      <w:spacing w:after="120" w:line="480" w:lineRule="auto"/>
    </w:pPr>
    <w:rPr>
      <w:sz w:val="20"/>
    </w:rPr>
  </w:style>
  <w:style w:type="paragraph" w:styleId="BodyTextIndent">
    <w:name w:val="Body Text Indent"/>
    <w:basedOn w:val="Normal"/>
    <w:link w:val="BodyTextIndentChar"/>
    <w:uiPriority w:val="99"/>
    <w:qFormat/>
    <w:pPr>
      <w:ind w:left="720" w:firstLine="720"/>
      <w:jc w:val="both"/>
    </w:pPr>
    <w:rPr>
      <w:rFonts w:ascii="VNI-Times" w:hAnsi="VNI-Times"/>
      <w:i/>
      <w:color w:val="000000"/>
      <w:sz w:val="26"/>
      <w:szCs w:val="20"/>
    </w:rPr>
  </w:style>
  <w:style w:type="paragraph" w:styleId="BodyTextIndent2">
    <w:name w:val="Body Text Indent 2"/>
    <w:aliases w:val="Body Text Indent 2 Char Char Char Char Char Char Char,Body Text Indent 2 Char Char Char Char Char Char,Body Text Indent 22,Body Text Indent 2 Char Char Char Char Char Char1,Body Text Indent 2 Char Char"/>
    <w:basedOn w:val="Normal"/>
    <w:link w:val="BodyTextIndent2Char"/>
    <w:uiPriority w:val="99"/>
    <w:qFormat/>
    <w:pPr>
      <w:spacing w:before="100" w:beforeAutospacing="1" w:after="100" w:afterAutospacing="1"/>
    </w:pPr>
    <w:rPr>
      <w:sz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rFonts w:ascii="VNI-Times" w:hAnsi="VNI-Times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rFonts w:ascii="VNI-Times" w:hAnsi="VNI-Times" w:cs="VNI-Times"/>
      <w:b/>
      <w:bCs/>
      <w:sz w:val="20"/>
      <w:szCs w:val="20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rFonts w:ascii="VNI-Times" w:hAnsi="VNI-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  <w:rPr>
      <w:rFonts w:ascii="VNI-Times" w:hAnsi="VNI-Times"/>
      <w:color w:val="000000"/>
      <w:sz w:val="26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ascii="VNI-Times" w:hAnsi="VNI-Times"/>
      <w:color w:val="000000"/>
      <w:sz w:val="26"/>
      <w:szCs w:val="20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character" w:styleId="PageNumber">
    <w:name w:val="page number"/>
    <w:qFormat/>
  </w:style>
  <w:style w:type="character" w:styleId="Strong">
    <w:name w:val="Strong"/>
    <w:qFormat/>
    <w:rPr>
      <w:rFonts w:cs="Times New Roman"/>
      <w:b/>
      <w:bCs/>
    </w:rPr>
  </w:style>
  <w:style w:type="table" w:styleId="TableGrid">
    <w:name w:val="Table Grid"/>
    <w:basedOn w:val="TableNormal"/>
    <w:uiPriority w:val="99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VNI-Times" w:hAnsi="VNI-Times"/>
      <w:b/>
      <w:bCs/>
      <w:sz w:val="34"/>
      <w:szCs w:val="34"/>
    </w:rPr>
  </w:style>
  <w:style w:type="character" w:customStyle="1" w:styleId="Heading1Char">
    <w:name w:val="Heading 1 Char"/>
    <w:link w:val="Heading1"/>
    <w:uiPriority w:val="99"/>
    <w:qFormat/>
    <w:rPr>
      <w:rFonts w:ascii="VNI-Times" w:hAnsi="VNI-Times"/>
      <w:b/>
      <w:color w:val="000000"/>
      <w:sz w:val="28"/>
    </w:rPr>
  </w:style>
  <w:style w:type="character" w:customStyle="1" w:styleId="Heading2Char">
    <w:name w:val="Heading 2 Char"/>
    <w:link w:val="Heading2"/>
    <w:uiPriority w:val="99"/>
    <w:qFormat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qFormat/>
    <w:rPr>
      <w:rFonts w:ascii="VNI-Times" w:hAnsi="VNI-Times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qFormat/>
    <w:rPr>
      <w:b/>
      <w:bCs/>
      <w:szCs w:val="24"/>
    </w:rPr>
  </w:style>
  <w:style w:type="character" w:customStyle="1" w:styleId="Heading5Char">
    <w:name w:val="Heading 5 Char"/>
    <w:link w:val="Heading5"/>
    <w:uiPriority w:val="99"/>
    <w:qFormat/>
    <w:rPr>
      <w:rFonts w:ascii="VNI-Times" w:hAnsi="VNI-Times"/>
    </w:rPr>
  </w:style>
  <w:style w:type="character" w:customStyle="1" w:styleId="Heading6Char">
    <w:name w:val="Heading 6 Char"/>
    <w:link w:val="Heading6"/>
    <w:uiPriority w:val="99"/>
    <w:qFormat/>
    <w:rPr>
      <w:b/>
      <w:bCs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Pr>
      <w:rFonts w:ascii="VNI-Times" w:hAnsi="VNI-Times"/>
      <w:i/>
      <w:color w:val="000000"/>
      <w:sz w:val="26"/>
    </w:rPr>
  </w:style>
  <w:style w:type="character" w:customStyle="1" w:styleId="FooterChar">
    <w:name w:val="Footer Char"/>
    <w:link w:val="Footer"/>
    <w:uiPriority w:val="99"/>
    <w:qFormat/>
    <w:rPr>
      <w:rFonts w:ascii="VNI-Times" w:hAnsi="VNI-Times"/>
      <w:color w:val="000000"/>
      <w:sz w:val="26"/>
    </w:rPr>
  </w:style>
  <w:style w:type="paragraph" w:customStyle="1" w:styleId="CharCharCharChar">
    <w:name w:val="Char Char Char Char"/>
    <w:next w:val="Normal"/>
    <w:uiPriority w:val="99"/>
    <w:semiHidden/>
    <w:qFormat/>
    <w:pPr>
      <w:spacing w:after="160" w:line="240" w:lineRule="exact"/>
      <w:jc w:val="both"/>
    </w:pPr>
    <w:rPr>
      <w:rFonts w:eastAsia="SimSun"/>
      <w:sz w:val="28"/>
      <w:szCs w:val="22"/>
      <w:lang w:val="en-US" w:eastAsia="en-US"/>
    </w:rPr>
  </w:style>
  <w:style w:type="character" w:customStyle="1" w:styleId="BalloonTextChar">
    <w:name w:val="Balloon Text Char"/>
    <w:link w:val="BalloonText"/>
    <w:uiPriority w:val="99"/>
    <w:qFormat/>
    <w:rPr>
      <w:rFonts w:ascii="Tahoma" w:hAnsi="Tahoma"/>
      <w:color w:val="000000"/>
      <w:sz w:val="16"/>
      <w:szCs w:val="16"/>
    </w:rPr>
  </w:style>
  <w:style w:type="character" w:customStyle="1" w:styleId="HeaderChar">
    <w:name w:val="Header Char"/>
    <w:link w:val="Header"/>
    <w:uiPriority w:val="99"/>
    <w:qFormat/>
    <w:rPr>
      <w:rFonts w:ascii="VNI-Times" w:hAnsi="VNI-Times"/>
      <w:color w:val="000000"/>
      <w:sz w:val="26"/>
    </w:rPr>
  </w:style>
  <w:style w:type="character" w:customStyle="1" w:styleId="BodyTextIndent3Char">
    <w:name w:val="Body Text Indent 3 Char"/>
    <w:link w:val="BodyTextIndent3"/>
    <w:uiPriority w:val="99"/>
    <w:rPr>
      <w:rFonts w:ascii="VNI-Times" w:hAnsi="VNI-Times"/>
      <w:color w:val="000000"/>
      <w:sz w:val="16"/>
      <w:szCs w:val="16"/>
    </w:rPr>
  </w:style>
  <w:style w:type="character" w:customStyle="1" w:styleId="BodyTextIndent2Char">
    <w:name w:val="Body Text Indent 2 Char"/>
    <w:aliases w:val="Body Text Indent 2 Char Char Char Char Char Char Char Char1,Body Text Indent 2 Char Char Char Char Char Char Char2,Body Text Indent 22 Char1,Body Text Indent 2 Char Char Char Char Char Char1 Char1"/>
    <w:link w:val="BodyTextIndent2"/>
    <w:uiPriority w:val="99"/>
    <w:qFormat/>
    <w:rPr>
      <w:szCs w:val="24"/>
    </w:rPr>
  </w:style>
  <w:style w:type="character" w:customStyle="1" w:styleId="FooterChar1">
    <w:name w:val="Footer Char1"/>
    <w:uiPriority w:val="99"/>
    <w:qFormat/>
    <w:rPr>
      <w:rFonts w:eastAsia="Times New Roman" w:cs="Times New Roman"/>
      <w:szCs w:val="24"/>
    </w:rPr>
  </w:style>
  <w:style w:type="paragraph" w:customStyle="1" w:styleId="DefaultParagraphFontParaCharCharCharCharChar">
    <w:name w:val="Default Paragraph Font Para Char Char Char Char Char"/>
    <w:uiPriority w:val="99"/>
    <w:qFormat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BodyTextChar">
    <w:name w:val="Body Text Char"/>
    <w:link w:val="BodyText"/>
    <w:uiPriority w:val="99"/>
    <w:qFormat/>
    <w:rPr>
      <w:szCs w:val="24"/>
    </w:rPr>
  </w:style>
  <w:style w:type="character" w:customStyle="1" w:styleId="apple-converted-space">
    <w:name w:val="apple-converted-space"/>
    <w:qFormat/>
  </w:style>
  <w:style w:type="paragraph" w:customStyle="1" w:styleId="Char">
    <w:name w:val="Char"/>
    <w:qFormat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BodyText2Char">
    <w:name w:val="Body Text 2 Char"/>
    <w:link w:val="BodyText2"/>
    <w:uiPriority w:val="99"/>
    <w:rPr>
      <w:szCs w:val="24"/>
    </w:rPr>
  </w:style>
  <w:style w:type="paragraph" w:customStyle="1" w:styleId="Char11">
    <w:name w:val="Char11"/>
    <w:uiPriority w:val="99"/>
    <w:qFormat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VNI-Times" w:hAnsi="VNI-Times"/>
    </w:rPr>
  </w:style>
  <w:style w:type="character" w:customStyle="1" w:styleId="BodyTextIndent2Char1">
    <w:name w:val="Body Text Indent 2 Char1"/>
    <w:aliases w:val="Body Text Indent 2 Char Char Char Char Char Char Char Char,Body Text Indent 2 Char Char Char Char Char Char Char1,Body Text Indent 22 Char,Body Text Indent 2 Char Char Char Char Char Char1 Char,Body Text Indent 2 Char Char1"/>
    <w:uiPriority w:val="99"/>
    <w:qFormat/>
    <w:locked/>
    <w:rPr>
      <w:sz w:val="24"/>
      <w:szCs w:val="24"/>
    </w:rPr>
  </w:style>
  <w:style w:type="character" w:customStyle="1" w:styleId="TitleChar">
    <w:name w:val="Title Char"/>
    <w:link w:val="Title"/>
    <w:uiPriority w:val="99"/>
    <w:qFormat/>
    <w:rPr>
      <w:rFonts w:ascii="VNI-Times" w:hAnsi="VNI-Times"/>
      <w:b/>
      <w:bCs/>
      <w:sz w:val="34"/>
      <w:szCs w:val="3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qFormat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paragraph" w:customStyle="1" w:styleId="Char1CharCharCharCharCharChar">
    <w:name w:val="Char1 Char Char Char Char Char Char"/>
    <w:basedOn w:val="Normal"/>
    <w:uiPriority w:val="99"/>
    <w:qFormat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character" w:customStyle="1" w:styleId="CharChar19">
    <w:name w:val="Char Char19"/>
    <w:uiPriority w:val="99"/>
    <w:qFormat/>
    <w:rPr>
      <w:rFonts w:ascii="VNI-Times" w:hAnsi="VNI-Times"/>
      <w:sz w:val="28"/>
    </w:rPr>
  </w:style>
  <w:style w:type="character" w:customStyle="1" w:styleId="CharChar15">
    <w:name w:val="Char Char15"/>
    <w:uiPriority w:val="99"/>
    <w:qFormat/>
    <w:rPr>
      <w:rFonts w:ascii="VNI-Times" w:hAnsi="VNI-Times"/>
      <w:b/>
      <w:sz w:val="26"/>
    </w:rPr>
  </w:style>
  <w:style w:type="character" w:customStyle="1" w:styleId="CharChar10">
    <w:name w:val="Char Char10"/>
    <w:uiPriority w:val="99"/>
    <w:qFormat/>
    <w:rPr>
      <w:rFonts w:ascii="VNI-Times" w:hAnsi="VNI-Times"/>
      <w:sz w:val="28"/>
    </w:rPr>
  </w:style>
  <w:style w:type="paragraph" w:customStyle="1" w:styleId="xl68">
    <w:name w:val="xl6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69">
    <w:name w:val="xl6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70">
    <w:name w:val="xl7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71">
    <w:name w:val="xl7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2">
    <w:name w:val="xl7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3">
    <w:name w:val="xl7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4">
    <w:name w:val="xl7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5">
    <w:name w:val="xl7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6">
    <w:name w:val="xl7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  <w:b/>
      <w:bCs/>
    </w:rPr>
  </w:style>
  <w:style w:type="paragraph" w:customStyle="1" w:styleId="xl77">
    <w:name w:val="xl7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8">
    <w:name w:val="xl7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9">
    <w:name w:val="xl7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VNI-Times" w:hAnsi="VNI-Times" w:cs="VNI-Times"/>
      <w:b/>
      <w:bCs/>
    </w:rPr>
  </w:style>
  <w:style w:type="paragraph" w:customStyle="1" w:styleId="xl80">
    <w:name w:val="xl8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81">
    <w:name w:val="xl8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2">
    <w:name w:val="xl8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3">
    <w:name w:val="xl8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4">
    <w:name w:val="xl8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  <w:i/>
      <w:iCs/>
    </w:rPr>
  </w:style>
  <w:style w:type="paragraph" w:customStyle="1" w:styleId="xl85">
    <w:name w:val="xl8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  <w:b/>
      <w:bCs/>
      <w:i/>
      <w:iCs/>
    </w:rPr>
  </w:style>
  <w:style w:type="paragraph" w:customStyle="1" w:styleId="xl86">
    <w:name w:val="xl8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87">
    <w:name w:val="xl8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88">
    <w:name w:val="xl8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9">
    <w:name w:val="xl8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0">
    <w:name w:val="xl9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1">
    <w:name w:val="xl9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2">
    <w:name w:val="xl9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93">
    <w:name w:val="xl9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94">
    <w:name w:val="xl9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  <w:b/>
      <w:bCs/>
      <w:color w:val="FF0000"/>
    </w:rPr>
  </w:style>
  <w:style w:type="paragraph" w:customStyle="1" w:styleId="xl95">
    <w:name w:val="xl9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  <w:b/>
      <w:bCs/>
      <w:color w:val="FF0000"/>
    </w:rPr>
  </w:style>
  <w:style w:type="paragraph" w:customStyle="1" w:styleId="xl96">
    <w:name w:val="xl9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7">
    <w:name w:val="xl9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98">
    <w:name w:val="xl9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99">
    <w:name w:val="xl9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100">
    <w:name w:val="xl10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  <w:color w:val="FF0000"/>
    </w:rPr>
  </w:style>
  <w:style w:type="paragraph" w:customStyle="1" w:styleId="xl101">
    <w:name w:val="xl10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  <w:b/>
      <w:bCs/>
      <w:color w:val="FF0000"/>
    </w:rPr>
  </w:style>
  <w:style w:type="paragraph" w:customStyle="1" w:styleId="xl102">
    <w:name w:val="xl10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  <w:color w:val="0000FF"/>
    </w:rPr>
  </w:style>
  <w:style w:type="character" w:customStyle="1" w:styleId="CommentSubjectChar">
    <w:name w:val="Comment Subject Char"/>
    <w:link w:val="CommentSubject"/>
    <w:uiPriority w:val="99"/>
    <w:qFormat/>
    <w:rPr>
      <w:rFonts w:ascii="VNI-Times" w:hAnsi="VNI-Times"/>
      <w:b/>
      <w:bCs/>
    </w:rPr>
  </w:style>
  <w:style w:type="paragraph" w:customStyle="1" w:styleId="font5">
    <w:name w:val="font5"/>
    <w:basedOn w:val="Normal"/>
    <w:uiPriority w:val="99"/>
    <w:qFormat/>
    <w:pPr>
      <w:spacing w:before="100" w:beforeAutospacing="1" w:after="100" w:afterAutospacing="1"/>
    </w:pPr>
  </w:style>
  <w:style w:type="paragraph" w:customStyle="1" w:styleId="font6">
    <w:name w:val="font6"/>
    <w:basedOn w:val="Normal"/>
    <w:uiPriority w:val="99"/>
    <w:qFormat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Normal"/>
    <w:uiPriority w:val="99"/>
    <w:qFormat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Normal"/>
    <w:uiPriority w:val="99"/>
    <w:qFormat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Normal"/>
    <w:uiPriority w:val="99"/>
    <w:qFormat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0">
    <w:name w:val="font10"/>
    <w:basedOn w:val="Normal"/>
    <w:uiPriority w:val="99"/>
    <w:qFormat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Normal"/>
    <w:uiPriority w:val="99"/>
    <w:qFormat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65">
    <w:name w:val="xl6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66">
    <w:name w:val="xl6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67">
    <w:name w:val="xl6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103">
    <w:name w:val="xl10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7">
    <w:name w:val="xl10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9">
    <w:name w:val="xl10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</w:style>
  <w:style w:type="paragraph" w:customStyle="1" w:styleId="xl114">
    <w:name w:val="xl11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uiPriority w:val="99"/>
    <w:qFormat/>
    <w:pPr>
      <w:shd w:val="clear" w:color="000000" w:fill="DDD9C4"/>
      <w:spacing w:before="100" w:beforeAutospacing="1" w:after="100" w:afterAutospacing="1"/>
    </w:pPr>
  </w:style>
  <w:style w:type="paragraph" w:customStyle="1" w:styleId="xl118">
    <w:name w:val="xl11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FF"/>
    </w:rPr>
  </w:style>
  <w:style w:type="paragraph" w:customStyle="1" w:styleId="xl119">
    <w:name w:val="xl11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0">
    <w:name w:val="xl12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1">
    <w:name w:val="xl12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2">
    <w:name w:val="xl12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23">
    <w:name w:val="xl12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4">
    <w:name w:val="xl12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5">
    <w:name w:val="xl125"/>
    <w:basedOn w:val="Normal"/>
    <w:uiPriority w:val="99"/>
    <w:qFormat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7">
    <w:name w:val="xl12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8">
    <w:name w:val="xl12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9">
    <w:name w:val="xl12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0">
    <w:name w:val="xl13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1">
    <w:name w:val="xl13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32">
    <w:name w:val="xl13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4">
    <w:name w:val="xl13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5">
    <w:name w:val="xl13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36">
    <w:name w:val="xl13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7">
    <w:name w:val="xl13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38">
    <w:name w:val="xl13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39">
    <w:name w:val="xl13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42">
    <w:name w:val="xl14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4">
    <w:name w:val="xl14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5">
    <w:name w:val="xl14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</w:style>
  <w:style w:type="paragraph" w:customStyle="1" w:styleId="xl154">
    <w:name w:val="xl15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57">
    <w:name w:val="xl15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8">
    <w:name w:val="xl15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9">
    <w:name w:val="xl15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0">
    <w:name w:val="xl16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61">
    <w:name w:val="xl16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62">
    <w:name w:val="xl16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164">
    <w:name w:val="xl16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65">
    <w:name w:val="xl16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6"/>
      <w:szCs w:val="26"/>
    </w:rPr>
  </w:style>
  <w:style w:type="paragraph" w:customStyle="1" w:styleId="xl166">
    <w:name w:val="xl16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67">
    <w:name w:val="xl16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70C0"/>
      <w:sz w:val="20"/>
      <w:szCs w:val="20"/>
    </w:rPr>
  </w:style>
  <w:style w:type="paragraph" w:customStyle="1" w:styleId="xl168">
    <w:name w:val="xl16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6"/>
      <w:szCs w:val="26"/>
    </w:rPr>
  </w:style>
  <w:style w:type="paragraph" w:customStyle="1" w:styleId="xl169">
    <w:name w:val="xl16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171">
    <w:name w:val="xl17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172">
    <w:name w:val="xl17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173">
    <w:name w:val="xl17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6">
    <w:name w:val="xl17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8">
    <w:name w:val="xl17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Normal"/>
    <w:uiPriority w:val="99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86">
    <w:name w:val="xl18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9">
    <w:name w:val="xl18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0">
    <w:name w:val="xl19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1">
    <w:name w:val="xl19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2">
    <w:name w:val="xl19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3">
    <w:name w:val="xl19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4">
    <w:name w:val="xl19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5">
    <w:name w:val="xl19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6">
    <w:name w:val="xl19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197">
    <w:name w:val="xl19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8">
    <w:name w:val="xl19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9">
    <w:name w:val="xl19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200">
    <w:name w:val="xl20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C00000"/>
      <w:sz w:val="20"/>
      <w:szCs w:val="20"/>
    </w:rPr>
  </w:style>
  <w:style w:type="paragraph" w:customStyle="1" w:styleId="xl201">
    <w:name w:val="xl20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3">
    <w:name w:val="xl20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4">
    <w:name w:val="xl20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5">
    <w:name w:val="xl20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6">
    <w:name w:val="xl20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7">
    <w:name w:val="xl207"/>
    <w:basedOn w:val="Normal"/>
    <w:uiPriority w:val="99"/>
    <w:qFormat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Normal"/>
    <w:uiPriority w:val="99"/>
    <w:qFormat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9">
    <w:name w:val="xl20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2">
    <w:name w:val="xl21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5">
    <w:name w:val="xl21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6">
    <w:name w:val="xl21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7">
    <w:name w:val="xl21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8">
    <w:name w:val="xl218"/>
    <w:basedOn w:val="Normal"/>
    <w:uiPriority w:val="99"/>
    <w:qFormat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1">
    <w:name w:val="xl22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Normal"/>
    <w:uiPriority w:val="99"/>
    <w:qFormat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3">
    <w:name w:val="xl22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5">
    <w:name w:val="xl22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9">
    <w:name w:val="xl229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2">
    <w:name w:val="xl232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3">
    <w:name w:val="xl233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7">
    <w:name w:val="xl237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8">
    <w:name w:val="xl238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9">
    <w:name w:val="xl239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1">
    <w:name w:val="xl241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3">
    <w:name w:val="xl243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4">
    <w:name w:val="xl244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0">
    <w:name w:val="xl25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1">
    <w:name w:val="xl25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2">
    <w:name w:val="xl25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3">
    <w:name w:val="xl25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4">
    <w:name w:val="xl25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6">
    <w:name w:val="xl25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7">
    <w:name w:val="xl25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9">
    <w:name w:val="xl25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60">
    <w:name w:val="xl260"/>
    <w:basedOn w:val="Normal"/>
    <w:uiPriority w:val="9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61">
    <w:name w:val="xl26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267">
    <w:name w:val="xl26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70C0"/>
      <w:sz w:val="20"/>
      <w:szCs w:val="20"/>
    </w:rPr>
  </w:style>
  <w:style w:type="paragraph" w:customStyle="1" w:styleId="xl268">
    <w:name w:val="xl268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269">
    <w:name w:val="xl26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00000"/>
      <w:sz w:val="20"/>
      <w:szCs w:val="20"/>
    </w:rPr>
  </w:style>
  <w:style w:type="paragraph" w:customStyle="1" w:styleId="xl270">
    <w:name w:val="xl27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1">
    <w:name w:val="xl271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2">
    <w:name w:val="xl272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3">
    <w:name w:val="xl27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Normal"/>
    <w:uiPriority w:val="99"/>
    <w:qFormat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5">
    <w:name w:val="xl27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276">
    <w:name w:val="xl276"/>
    <w:basedOn w:val="Normal"/>
    <w:uiPriority w:val="99"/>
    <w:qFormat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7">
    <w:name w:val="xl277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8">
    <w:name w:val="xl278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u w:val="single"/>
    </w:rPr>
  </w:style>
  <w:style w:type="paragraph" w:customStyle="1" w:styleId="xl280">
    <w:name w:val="xl28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1">
    <w:name w:val="xl28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82">
    <w:name w:val="xl28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83">
    <w:name w:val="xl283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70C0"/>
      <w:sz w:val="20"/>
      <w:szCs w:val="20"/>
    </w:rPr>
  </w:style>
  <w:style w:type="paragraph" w:customStyle="1" w:styleId="xl284">
    <w:name w:val="xl284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70C0"/>
      <w:sz w:val="20"/>
      <w:szCs w:val="20"/>
    </w:rPr>
  </w:style>
  <w:style w:type="paragraph" w:customStyle="1" w:styleId="xl285">
    <w:name w:val="xl285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8">
    <w:name w:val="xl288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9">
    <w:name w:val="xl28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0">
    <w:name w:val="xl290"/>
    <w:basedOn w:val="Normal"/>
    <w:uiPriority w:val="99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1">
    <w:name w:val="xl29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292">
    <w:name w:val="xl29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3">
    <w:name w:val="xl293"/>
    <w:basedOn w:val="Normal"/>
    <w:uiPriority w:val="99"/>
    <w:qFormat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4">
    <w:name w:val="xl29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5">
    <w:name w:val="xl295"/>
    <w:basedOn w:val="Normal"/>
    <w:uiPriority w:val="99"/>
    <w:qFormat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6">
    <w:name w:val="xl296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7">
    <w:name w:val="xl297"/>
    <w:basedOn w:val="Normal"/>
    <w:uiPriority w:val="99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8">
    <w:name w:val="xl298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9">
    <w:name w:val="xl299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0">
    <w:name w:val="xl300"/>
    <w:basedOn w:val="Normal"/>
    <w:uiPriority w:val="99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1">
    <w:name w:val="xl301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2">
    <w:name w:val="xl30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03">
    <w:name w:val="xl30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4">
    <w:name w:val="xl304"/>
    <w:basedOn w:val="Normal"/>
    <w:uiPriority w:val="99"/>
    <w:qFormat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5">
    <w:name w:val="xl305"/>
    <w:basedOn w:val="Normal"/>
    <w:uiPriority w:val="99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6">
    <w:name w:val="xl306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7">
    <w:name w:val="xl307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8">
    <w:name w:val="xl308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9">
    <w:name w:val="xl309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0">
    <w:name w:val="xl310"/>
    <w:basedOn w:val="Normal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11">
    <w:name w:val="xl311"/>
    <w:basedOn w:val="Normal"/>
    <w:uiPriority w:val="99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2">
    <w:name w:val="xl312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C00FF"/>
      <w:sz w:val="20"/>
      <w:szCs w:val="20"/>
    </w:rPr>
  </w:style>
  <w:style w:type="paragraph" w:customStyle="1" w:styleId="xl313">
    <w:name w:val="xl31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14">
    <w:name w:val="xl314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CC00FF"/>
      <w:sz w:val="20"/>
      <w:szCs w:val="20"/>
    </w:rPr>
  </w:style>
  <w:style w:type="paragraph" w:customStyle="1" w:styleId="xl315">
    <w:name w:val="xl315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16">
    <w:name w:val="xl31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17">
    <w:name w:val="xl317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18">
    <w:name w:val="xl31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19">
    <w:name w:val="xl31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20">
    <w:name w:val="xl320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21">
    <w:name w:val="xl321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22">
    <w:name w:val="xl322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3">
    <w:name w:val="xl323"/>
    <w:basedOn w:val="Normal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4">
    <w:name w:val="xl324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5">
    <w:name w:val="xl325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26">
    <w:name w:val="xl326"/>
    <w:basedOn w:val="Normal"/>
    <w:uiPriority w:val="99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27">
    <w:name w:val="xl327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28">
    <w:name w:val="xl328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329">
    <w:name w:val="xl32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0">
    <w:name w:val="xl330"/>
    <w:basedOn w:val="Normal"/>
    <w:uiPriority w:val="99"/>
    <w:qFormat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1">
    <w:name w:val="xl331"/>
    <w:basedOn w:val="Normal"/>
    <w:uiPriority w:val="99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2">
    <w:name w:val="xl332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33">
    <w:name w:val="xl333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34">
    <w:name w:val="xl334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35">
    <w:name w:val="xl335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36">
    <w:name w:val="xl336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7">
    <w:name w:val="xl337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8">
    <w:name w:val="xl338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9">
    <w:name w:val="xl339"/>
    <w:basedOn w:val="Normal"/>
    <w:uiPriority w:val="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0">
    <w:name w:val="xl340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1">
    <w:name w:val="xl341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42">
    <w:name w:val="xl342"/>
    <w:basedOn w:val="Normal"/>
    <w:uiPriority w:val="99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43">
    <w:name w:val="xl343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344">
    <w:name w:val="xl344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5">
    <w:name w:val="xl345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6">
    <w:name w:val="xl346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7">
    <w:name w:val="xl347"/>
    <w:basedOn w:val="Normal"/>
    <w:uiPriority w:val="99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8">
    <w:name w:val="xl348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9">
    <w:name w:val="xl349"/>
    <w:basedOn w:val="Normal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50">
    <w:name w:val="xl350"/>
    <w:basedOn w:val="Normal"/>
    <w:uiPriority w:val="99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51">
    <w:name w:val="xl351"/>
    <w:basedOn w:val="Normal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70C0"/>
      <w:sz w:val="20"/>
      <w:szCs w:val="20"/>
    </w:rPr>
  </w:style>
  <w:style w:type="paragraph" w:customStyle="1" w:styleId="xl352">
    <w:name w:val="xl352"/>
    <w:basedOn w:val="Normal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70C0"/>
      <w:sz w:val="20"/>
      <w:szCs w:val="20"/>
    </w:rPr>
  </w:style>
  <w:style w:type="paragraph" w:customStyle="1" w:styleId="Char21">
    <w:name w:val="Char21"/>
    <w:uiPriority w:val="99"/>
    <w:qFormat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ewstitle">
    <w:name w:val="news_title"/>
    <w:basedOn w:val="Normal"/>
    <w:uiPriority w:val="99"/>
    <w:qFormat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har2">
    <w:name w:val="Char2"/>
    <w:uiPriority w:val="99"/>
    <w:qFormat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customStyle="1" w:styleId="Char1">
    <w:name w:val="Char1"/>
    <w:uiPriority w:val="99"/>
    <w:qFormat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numbering" w:customStyle="1" w:styleId="NoList1">
    <w:name w:val="No List1"/>
    <w:next w:val="NoList"/>
    <w:semiHidden/>
    <w:rsid w:val="00F44D7C"/>
  </w:style>
  <w:style w:type="numbering" w:customStyle="1" w:styleId="NoList11">
    <w:name w:val="No List11"/>
    <w:next w:val="NoList"/>
    <w:uiPriority w:val="99"/>
    <w:semiHidden/>
    <w:unhideWhenUsed/>
    <w:rsid w:val="00F44D7C"/>
  </w:style>
  <w:style w:type="numbering" w:customStyle="1" w:styleId="NoList2">
    <w:name w:val="No List2"/>
    <w:next w:val="NoList"/>
    <w:uiPriority w:val="99"/>
    <w:semiHidden/>
    <w:unhideWhenUsed/>
    <w:rsid w:val="00F4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3F28FC-E30F-410E-A8A3-EA2860D6C9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DC78B3-8055-4ADF-897B-ED5516B9C25C}"/>
</file>

<file path=customXml/itemProps4.xml><?xml version="1.0" encoding="utf-8"?>
<ds:datastoreItem xmlns:ds="http://schemas.openxmlformats.org/officeDocument/2006/customXml" ds:itemID="{8ABFD482-3C74-48B2-8561-166F68B164F4}"/>
</file>

<file path=customXml/itemProps5.xml><?xml version="1.0" encoding="utf-8"?>
<ds:datastoreItem xmlns:ds="http://schemas.openxmlformats.org/officeDocument/2006/customXml" ds:itemID="{8167F619-3014-49FE-9F30-D864F5A16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NhanLinh</dc:creator>
  <cp:lastModifiedBy>Admin</cp:lastModifiedBy>
  <cp:revision>3</cp:revision>
  <cp:lastPrinted>2023-10-31T09:55:00Z</cp:lastPrinted>
  <dcterms:created xsi:type="dcterms:W3CDTF">2023-12-05T01:53:00Z</dcterms:created>
  <dcterms:modified xsi:type="dcterms:W3CDTF">2023-12-05T01:59:00Z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B9D0B1BAC88049A5832B8288CD740100</vt:lpwstr>
  </property>
</Properties>
</file>